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807E" w14:textId="7A1B4794" w:rsidR="00AB6CB6" w:rsidRDefault="00EF269A"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 wp14:anchorId="24B881D6" wp14:editId="7321FE07">
            <wp:simplePos x="0" y="0"/>
            <wp:positionH relativeFrom="column">
              <wp:posOffset>-900430</wp:posOffset>
            </wp:positionH>
            <wp:positionV relativeFrom="paragraph">
              <wp:posOffset>-899795</wp:posOffset>
            </wp:positionV>
            <wp:extent cx="7527925" cy="10638790"/>
            <wp:effectExtent l="0" t="0" r="0" b="0"/>
            <wp:wrapNone/>
            <wp:docPr id="2" name="Obraz 2" descr="S45C-6e1912201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45C-6e191220113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3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F4236" w14:textId="77777777" w:rsidR="00AB6CB6" w:rsidRDefault="00AB6CB6"/>
    <w:p w14:paraId="510BBC53" w14:textId="77777777" w:rsidR="00AB6CB6" w:rsidRDefault="00AB6CB6"/>
    <w:p w14:paraId="4A44AA85" w14:textId="77777777" w:rsidR="00AB6CB6" w:rsidRDefault="00AB6CB6">
      <w:pPr>
        <w:pStyle w:val="Tytu"/>
      </w:pPr>
      <w:r>
        <w:t>STATUT</w:t>
      </w:r>
    </w:p>
    <w:p w14:paraId="474E9F83" w14:textId="77777777" w:rsidR="00AB6CB6" w:rsidRDefault="00AB6CB6">
      <w:pPr>
        <w:pStyle w:val="Tytu"/>
      </w:pPr>
      <w:r>
        <w:t xml:space="preserve">SZKOŁY PODSTAWOWEJ </w:t>
      </w:r>
    </w:p>
    <w:p w14:paraId="2E4A2D59" w14:textId="77777777" w:rsidR="00AB6CB6" w:rsidRDefault="00AB6CB6">
      <w:pPr>
        <w:pStyle w:val="Tytu"/>
      </w:pPr>
      <w:r>
        <w:t>IM. MARII KONOPNICKIEJ</w:t>
      </w:r>
    </w:p>
    <w:p w14:paraId="6EBA711E" w14:textId="77777777" w:rsidR="00AB6CB6" w:rsidRDefault="00AB6CB6">
      <w:pPr>
        <w:pStyle w:val="Tytu"/>
        <w:rPr>
          <w:sz w:val="24"/>
        </w:rPr>
      </w:pPr>
      <w:r>
        <w:t>W JABŁONICY</w:t>
      </w:r>
    </w:p>
    <w:p w14:paraId="0192782D" w14:textId="77777777" w:rsidR="00AB6CB6" w:rsidRDefault="00AB6CB6"/>
    <w:p w14:paraId="6B18F597" w14:textId="77777777" w:rsidR="00AB6CB6" w:rsidRDefault="00AB6CB6"/>
    <w:p w14:paraId="3792983F" w14:textId="77777777" w:rsidR="00AB6CB6" w:rsidRDefault="00AB6CB6"/>
    <w:p w14:paraId="0DE7679B" w14:textId="77777777" w:rsidR="00AB6CB6" w:rsidRDefault="00AB6CB6"/>
    <w:p w14:paraId="017E5A10" w14:textId="77777777" w:rsidR="00AB6CB6" w:rsidRDefault="00AB6CB6"/>
    <w:p w14:paraId="6751C67E" w14:textId="77777777" w:rsidR="00AB6CB6" w:rsidRDefault="00AB6CB6"/>
    <w:p w14:paraId="4738AFD5" w14:textId="77777777" w:rsidR="00AB6CB6" w:rsidRDefault="00AB6CB6"/>
    <w:p w14:paraId="64BE5E6F" w14:textId="77777777" w:rsidR="00AB6CB6" w:rsidRDefault="00AB6CB6"/>
    <w:p w14:paraId="7639C347" w14:textId="77777777" w:rsidR="00AB6CB6" w:rsidRDefault="00AB6CB6"/>
    <w:p w14:paraId="21057DC5" w14:textId="77777777" w:rsidR="00AB6CB6" w:rsidRDefault="00AB6CB6"/>
    <w:p w14:paraId="6AB6B585" w14:textId="77777777" w:rsidR="00AB6CB6" w:rsidRDefault="00AB6CB6"/>
    <w:p w14:paraId="7E5EB00A" w14:textId="77777777" w:rsidR="00AB6CB6" w:rsidRDefault="00AB6CB6"/>
    <w:p w14:paraId="11947216" w14:textId="77777777" w:rsidR="00AB6CB6" w:rsidRDefault="00AB6CB6"/>
    <w:p w14:paraId="06E9729D" w14:textId="77777777" w:rsidR="00AB6CB6" w:rsidRDefault="00AB6CB6"/>
    <w:p w14:paraId="44DEA27D" w14:textId="77777777" w:rsidR="00AB6CB6" w:rsidRDefault="00AB6CB6"/>
    <w:p w14:paraId="2C0C6AC1" w14:textId="77777777" w:rsidR="00AB6CB6" w:rsidRDefault="00AB6CB6"/>
    <w:p w14:paraId="736843AE" w14:textId="77777777" w:rsidR="00AB6CB6" w:rsidRDefault="00AB6CB6">
      <w:pPr>
        <w:pStyle w:val="Nagwek4"/>
      </w:pPr>
      <w:r>
        <w:br w:type="page"/>
      </w:r>
      <w:r>
        <w:lastRenderedPageBreak/>
        <w:t>Spis treści</w:t>
      </w:r>
    </w:p>
    <w:p w14:paraId="01F954B0" w14:textId="33868B87" w:rsidR="00AB6CB6" w:rsidRDefault="00AB6CB6">
      <w:pPr>
        <w:pStyle w:val="Spistreci1"/>
      </w:pPr>
      <w:r>
        <w:fldChar w:fldCharType="begin"/>
      </w:r>
      <w:r>
        <w:instrText xml:space="preserve"> TOC \o "1-3" </w:instrText>
      </w:r>
      <w:r>
        <w:fldChar w:fldCharType="separate"/>
      </w:r>
      <w:r>
        <w:t>ROZDZIAŁ 1</w:t>
      </w:r>
      <w:r>
        <w:tab/>
      </w:r>
      <w:r>
        <w:fldChar w:fldCharType="begin"/>
      </w:r>
      <w:r>
        <w:instrText xml:space="preserve"> PAGEREF _Toc26649331 \h </w:instrText>
      </w:r>
      <w:r>
        <w:fldChar w:fldCharType="separate"/>
      </w:r>
      <w:r w:rsidR="002E5003">
        <w:t>4</w:t>
      </w:r>
      <w:r>
        <w:fldChar w:fldCharType="end"/>
      </w:r>
    </w:p>
    <w:p w14:paraId="55329BC2" w14:textId="5E6CEB43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INFORMACJE O SZKOLE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_Toc26649332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</w:t>
      </w:r>
      <w:r>
        <w:rPr>
          <w:noProof/>
        </w:rPr>
        <w:fldChar w:fldCharType="end"/>
      </w:r>
    </w:p>
    <w:p w14:paraId="118E47AF" w14:textId="3CB59110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Nazwa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_Toc26649333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</w:t>
      </w:r>
      <w:r>
        <w:rPr>
          <w:noProof/>
        </w:rPr>
        <w:fldChar w:fldCharType="end"/>
      </w:r>
    </w:p>
    <w:p w14:paraId="1A60C5C4" w14:textId="158F17E8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Informacje ogólne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</w:t>
      </w:r>
      <w:r>
        <w:rPr>
          <w:noProof/>
        </w:rPr>
        <w:fldChar w:fldCharType="end"/>
      </w:r>
    </w:p>
    <w:p w14:paraId="0D8FA4BB" w14:textId="44712B1A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Inne informacje o Szkole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_Toc26649335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7</w:t>
      </w:r>
      <w:r>
        <w:rPr>
          <w:noProof/>
        </w:rPr>
        <w:fldChar w:fldCharType="end"/>
      </w:r>
    </w:p>
    <w:p w14:paraId="5AAF5A12" w14:textId="4A6BD057" w:rsidR="00AB6CB6" w:rsidRDefault="00AB6CB6">
      <w:pPr>
        <w:pStyle w:val="Spistreci1"/>
      </w:pPr>
      <w:r>
        <w:t>ROZDZIAŁ 2</w:t>
      </w:r>
      <w:r>
        <w:tab/>
      </w:r>
      <w:r>
        <w:fldChar w:fldCharType="begin"/>
      </w:r>
      <w:r>
        <w:instrText xml:space="preserve"> PAGEREF _Toc26649336 \h </w:instrText>
      </w:r>
      <w:r>
        <w:fldChar w:fldCharType="separate"/>
      </w:r>
      <w:r w:rsidR="002E5003">
        <w:t>9</w:t>
      </w:r>
      <w:r>
        <w:fldChar w:fldCharType="end"/>
      </w:r>
    </w:p>
    <w:p w14:paraId="141F50F7" w14:textId="01065E41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ODDZIAŁ PRZEDSZKOLNY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_Toc26649337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9</w:t>
      </w:r>
      <w:r>
        <w:rPr>
          <w:noProof/>
        </w:rPr>
        <w:fldChar w:fldCharType="end"/>
      </w:r>
    </w:p>
    <w:p w14:paraId="1071C0D7" w14:textId="6CC7637B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Cele i zadania wychowania przedszkolnego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_Toc26649338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9</w:t>
      </w:r>
      <w:r>
        <w:rPr>
          <w:noProof/>
        </w:rPr>
        <w:fldChar w:fldCharType="end"/>
      </w:r>
    </w:p>
    <w:p w14:paraId="76FFB8EA" w14:textId="162D6E45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Współpraca z rodzicami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_Toc26649339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10</w:t>
      </w:r>
      <w:r>
        <w:rPr>
          <w:noProof/>
        </w:rPr>
        <w:fldChar w:fldCharType="end"/>
      </w:r>
    </w:p>
    <w:p w14:paraId="4B65EDC8" w14:textId="67615DB0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Zasady przyprowadzania i odbierania dzieci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_Toc26649340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10</w:t>
      </w:r>
      <w:r>
        <w:rPr>
          <w:noProof/>
        </w:rPr>
        <w:fldChar w:fldCharType="end"/>
      </w:r>
    </w:p>
    <w:p w14:paraId="205FE667" w14:textId="3D14E5C8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Organizacja pracy oddziału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_Toc26649341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11</w:t>
      </w:r>
      <w:r>
        <w:rPr>
          <w:noProof/>
        </w:rPr>
        <w:fldChar w:fldCharType="end"/>
      </w:r>
    </w:p>
    <w:p w14:paraId="1A16C19B" w14:textId="11C05768" w:rsidR="00AB6CB6" w:rsidRDefault="00AB6CB6">
      <w:pPr>
        <w:pStyle w:val="Spistreci1"/>
      </w:pPr>
      <w:r>
        <w:t>ROZDZIAŁ 3</w:t>
      </w:r>
      <w:r>
        <w:tab/>
      </w:r>
      <w:r>
        <w:fldChar w:fldCharType="begin"/>
      </w:r>
      <w:r>
        <w:instrText xml:space="preserve"> PAGEREF _Toc26649342 \h </w:instrText>
      </w:r>
      <w:r>
        <w:fldChar w:fldCharType="separate"/>
      </w:r>
      <w:r w:rsidR="002E5003">
        <w:t>12</w:t>
      </w:r>
      <w:r>
        <w:fldChar w:fldCharType="end"/>
      </w:r>
    </w:p>
    <w:p w14:paraId="760E1605" w14:textId="03218ABE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FUNKCJONOWANIE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_Toc26649343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12</w:t>
      </w:r>
      <w:r>
        <w:rPr>
          <w:noProof/>
        </w:rPr>
        <w:fldChar w:fldCharType="end"/>
      </w:r>
    </w:p>
    <w:p w14:paraId="156FBF4C" w14:textId="45A3215A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Cele i zadania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12</w:t>
      </w:r>
      <w:r>
        <w:rPr>
          <w:noProof/>
        </w:rPr>
        <w:fldChar w:fldCharType="end"/>
      </w:r>
    </w:p>
    <w:p w14:paraId="7B0A7549" w14:textId="1997AD0C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Sposób realizacji celów i zadań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_Toc26649345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14</w:t>
      </w:r>
      <w:r>
        <w:rPr>
          <w:noProof/>
        </w:rPr>
        <w:fldChar w:fldCharType="end"/>
      </w:r>
    </w:p>
    <w:p w14:paraId="5B4277F1" w14:textId="3B62E3B1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Formy pomocy psychologiczno-pedagogicznej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_Toc26649346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15</w:t>
      </w:r>
      <w:r>
        <w:rPr>
          <w:noProof/>
        </w:rPr>
        <w:fldChar w:fldCharType="end"/>
      </w:r>
    </w:p>
    <w:p w14:paraId="20002D4C" w14:textId="4F17DA8B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Realizacja zadań związanych z bezpieczeństwem uczniów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_Toc26649347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16</w:t>
      </w:r>
      <w:r>
        <w:rPr>
          <w:noProof/>
        </w:rPr>
        <w:fldChar w:fldCharType="end"/>
      </w:r>
    </w:p>
    <w:p w14:paraId="41D680CB" w14:textId="53854184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Postępowanie w sytuacjach kryzysowych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_Toc26649348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21</w:t>
      </w:r>
      <w:r>
        <w:rPr>
          <w:noProof/>
        </w:rPr>
        <w:fldChar w:fldCharType="end"/>
      </w:r>
    </w:p>
    <w:p w14:paraId="5D17D0D3" w14:textId="40D0CBB2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Organizacja wolontariatu w szkole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_Toc26649349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23</w:t>
      </w:r>
      <w:r>
        <w:rPr>
          <w:noProof/>
        </w:rPr>
        <w:fldChar w:fldCharType="end"/>
      </w:r>
    </w:p>
    <w:p w14:paraId="75B309C3" w14:textId="54650096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Innowacje i eksperymenty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_Toc26649350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27</w:t>
      </w:r>
      <w:r>
        <w:rPr>
          <w:noProof/>
        </w:rPr>
        <w:fldChar w:fldCharType="end"/>
      </w:r>
    </w:p>
    <w:p w14:paraId="708A793E" w14:textId="0C9F70EE" w:rsidR="00AB6CB6" w:rsidRDefault="00AB6CB6">
      <w:pPr>
        <w:pStyle w:val="Spistreci1"/>
      </w:pPr>
      <w:r>
        <w:t>ROZDZIAŁ 4</w:t>
      </w:r>
      <w:r>
        <w:tab/>
      </w:r>
      <w:r>
        <w:fldChar w:fldCharType="begin"/>
      </w:r>
      <w:r>
        <w:instrText xml:space="preserve"> PAGEREF _Toc26649351 \h </w:instrText>
      </w:r>
      <w:r>
        <w:fldChar w:fldCharType="separate"/>
      </w:r>
      <w:r w:rsidR="002E5003">
        <w:t>28</w:t>
      </w:r>
      <w:r>
        <w:fldChar w:fldCharType="end"/>
      </w:r>
    </w:p>
    <w:p w14:paraId="0B5A4606" w14:textId="58C5BDFA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ORGANY SZKOŁY I ICH KOMPETENCJE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_Toc26649352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28</w:t>
      </w:r>
      <w:r>
        <w:rPr>
          <w:noProof/>
        </w:rPr>
        <w:fldChar w:fldCharType="end"/>
      </w:r>
    </w:p>
    <w:p w14:paraId="213D0975" w14:textId="2B7E675F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Dyrektor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_Toc26649353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29</w:t>
      </w:r>
      <w:r>
        <w:rPr>
          <w:noProof/>
        </w:rPr>
        <w:fldChar w:fldCharType="end"/>
      </w:r>
    </w:p>
    <w:p w14:paraId="3DA0869A" w14:textId="49CCF363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Rada Pedagogiczna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33</w:t>
      </w:r>
      <w:r>
        <w:rPr>
          <w:noProof/>
        </w:rPr>
        <w:fldChar w:fldCharType="end"/>
      </w:r>
    </w:p>
    <w:p w14:paraId="52588528" w14:textId="1C80A5CA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Rada Rodziców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_Toc26649355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35</w:t>
      </w:r>
      <w:r>
        <w:rPr>
          <w:noProof/>
        </w:rPr>
        <w:fldChar w:fldCharType="end"/>
      </w:r>
    </w:p>
    <w:p w14:paraId="28F926C0" w14:textId="52499920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Samorząd Uczniowski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_Toc26649356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36</w:t>
      </w:r>
      <w:r>
        <w:rPr>
          <w:noProof/>
        </w:rPr>
        <w:fldChar w:fldCharType="end"/>
      </w:r>
    </w:p>
    <w:p w14:paraId="795057B5" w14:textId="28A9AE8F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Zasady współdziałania organów szkoły oraz rozwiązywania konfliktów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_Toc26649357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38</w:t>
      </w:r>
      <w:r>
        <w:rPr>
          <w:noProof/>
        </w:rPr>
        <w:fldChar w:fldCharType="end"/>
      </w:r>
    </w:p>
    <w:p w14:paraId="1A41B14B" w14:textId="0E6327E4" w:rsidR="00AB6CB6" w:rsidRDefault="00AB6CB6">
      <w:pPr>
        <w:pStyle w:val="Spistreci1"/>
      </w:pPr>
      <w:r>
        <w:t>ROZDZIAŁ 5</w:t>
      </w:r>
      <w:r>
        <w:tab/>
      </w:r>
      <w:r>
        <w:fldChar w:fldCharType="begin"/>
      </w:r>
      <w:r>
        <w:instrText xml:space="preserve"> PAGEREF _Toc26649358 \h </w:instrText>
      </w:r>
      <w:r>
        <w:fldChar w:fldCharType="separate"/>
      </w:r>
      <w:r w:rsidR="002E5003">
        <w:t>40</w:t>
      </w:r>
      <w:r>
        <w:fldChar w:fldCharType="end"/>
      </w:r>
    </w:p>
    <w:p w14:paraId="653B4B82" w14:textId="09250219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ORGANIZACJA PRACY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_Toc26649359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40</w:t>
      </w:r>
      <w:r>
        <w:rPr>
          <w:noProof/>
        </w:rPr>
        <w:fldChar w:fldCharType="end"/>
      </w:r>
    </w:p>
    <w:p w14:paraId="2ECC9C16" w14:textId="5F0641D4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Organizacja zajęć dodatkowych (pozalekcyjnych)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_Toc26649360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43</w:t>
      </w:r>
      <w:r>
        <w:rPr>
          <w:noProof/>
        </w:rPr>
        <w:fldChar w:fldCharType="end"/>
      </w:r>
    </w:p>
    <w:p w14:paraId="7A8CB402" w14:textId="53978867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Organizacja zajęć rewalidacyjno-wychowawczych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_Toc26649361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45</w:t>
      </w:r>
      <w:r>
        <w:rPr>
          <w:noProof/>
        </w:rPr>
        <w:fldChar w:fldCharType="end"/>
      </w:r>
    </w:p>
    <w:p w14:paraId="02E29D87" w14:textId="1F924E4A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Organizacja indywidualnego nauczania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_Toc26649362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45</w:t>
      </w:r>
      <w:r>
        <w:rPr>
          <w:noProof/>
        </w:rPr>
        <w:fldChar w:fldCharType="end"/>
      </w:r>
    </w:p>
    <w:p w14:paraId="4AC1EDA1" w14:textId="7DF60FA3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Świetlica szkolna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_Toc26649363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46</w:t>
      </w:r>
      <w:r>
        <w:rPr>
          <w:noProof/>
        </w:rPr>
        <w:fldChar w:fldCharType="end"/>
      </w:r>
    </w:p>
    <w:p w14:paraId="0CC60C11" w14:textId="458D019A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Biblioteka szkolna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49</w:t>
      </w:r>
      <w:r>
        <w:rPr>
          <w:noProof/>
        </w:rPr>
        <w:fldChar w:fldCharType="end"/>
      </w:r>
    </w:p>
    <w:p w14:paraId="24C992BD" w14:textId="40ADB4A2" w:rsidR="00AB6CB6" w:rsidRDefault="00AB6CB6">
      <w:pPr>
        <w:pStyle w:val="Spistreci1"/>
      </w:pPr>
      <w:r>
        <w:t>ROZDZIAŁ 6</w:t>
      </w:r>
      <w:r>
        <w:tab/>
      </w:r>
      <w:r>
        <w:fldChar w:fldCharType="begin"/>
      </w:r>
      <w:r>
        <w:instrText xml:space="preserve"> PAGEREF _Toc26649365 \h </w:instrText>
      </w:r>
      <w:r>
        <w:fldChar w:fldCharType="separate"/>
      </w:r>
      <w:r w:rsidR="002E5003">
        <w:t>52</w:t>
      </w:r>
      <w:r>
        <w:fldChar w:fldCharType="end"/>
      </w:r>
    </w:p>
    <w:p w14:paraId="640F16BA" w14:textId="4A5D067C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NAUCZYCIELE I PRACOWNICY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_Toc26649366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52</w:t>
      </w:r>
      <w:r>
        <w:rPr>
          <w:noProof/>
        </w:rPr>
        <w:fldChar w:fldCharType="end"/>
      </w:r>
    </w:p>
    <w:p w14:paraId="31E7D502" w14:textId="2A73E17E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Zakres zadań nauczyciela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_Toc26649367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53</w:t>
      </w:r>
      <w:r>
        <w:rPr>
          <w:noProof/>
        </w:rPr>
        <w:fldChar w:fldCharType="end"/>
      </w:r>
    </w:p>
    <w:p w14:paraId="25E375BC" w14:textId="696114EB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Zakres zadań wychowawcy oddziału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_Toc26649368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55</w:t>
      </w:r>
      <w:r>
        <w:rPr>
          <w:noProof/>
        </w:rPr>
        <w:fldChar w:fldCharType="end"/>
      </w:r>
    </w:p>
    <w:p w14:paraId="22287621" w14:textId="736F85E4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Zakres działań lidera WDN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_Toc26649369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57</w:t>
      </w:r>
      <w:r>
        <w:rPr>
          <w:noProof/>
        </w:rPr>
        <w:fldChar w:fldCharType="end"/>
      </w:r>
    </w:p>
    <w:p w14:paraId="054898BF" w14:textId="2A81BCA0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Zespoły nauczycielskie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_Toc26649370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57</w:t>
      </w:r>
      <w:r>
        <w:rPr>
          <w:noProof/>
        </w:rPr>
        <w:fldChar w:fldCharType="end"/>
      </w:r>
    </w:p>
    <w:p w14:paraId="4D18992C" w14:textId="58C9CCB5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Zakres pracy pielęgniarki szkolnej w miejscu wychowania i nauczania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_Toc26649371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59</w:t>
      </w:r>
      <w:r>
        <w:rPr>
          <w:noProof/>
        </w:rPr>
        <w:fldChar w:fldCharType="end"/>
      </w:r>
    </w:p>
    <w:p w14:paraId="43B91941" w14:textId="4CD4A397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lastRenderedPageBreak/>
        <w:t>Pracownicy niepedagogiczni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_Toc26649372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60</w:t>
      </w:r>
      <w:r>
        <w:rPr>
          <w:noProof/>
        </w:rPr>
        <w:fldChar w:fldCharType="end"/>
      </w:r>
    </w:p>
    <w:p w14:paraId="2F0ABE83" w14:textId="27B3E85D" w:rsidR="00AB6CB6" w:rsidRDefault="00AB6CB6">
      <w:pPr>
        <w:pStyle w:val="Spistreci1"/>
      </w:pPr>
      <w:r>
        <w:t>ROZDZIAŁ 7</w:t>
      </w:r>
      <w:r>
        <w:tab/>
      </w:r>
      <w:r>
        <w:fldChar w:fldCharType="begin"/>
      </w:r>
      <w:r>
        <w:instrText xml:space="preserve"> PAGEREF _Toc26649373 \h </w:instrText>
      </w:r>
      <w:r>
        <w:fldChar w:fldCharType="separate"/>
      </w:r>
      <w:r w:rsidR="002E5003">
        <w:t>60</w:t>
      </w:r>
      <w:r>
        <w:fldChar w:fldCharType="end"/>
      </w:r>
    </w:p>
    <w:p w14:paraId="4A3B70A5" w14:textId="0178F8BF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UCZNIOWIE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60</w:t>
      </w:r>
      <w:r>
        <w:rPr>
          <w:noProof/>
        </w:rPr>
        <w:fldChar w:fldCharType="end"/>
      </w:r>
    </w:p>
    <w:p w14:paraId="655D479A" w14:textId="17AF31A5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Prawa i obowiązki ucznia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_Toc26649375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61</w:t>
      </w:r>
      <w:r>
        <w:rPr>
          <w:noProof/>
        </w:rPr>
        <w:fldChar w:fldCharType="end"/>
      </w:r>
    </w:p>
    <w:p w14:paraId="4690BABB" w14:textId="081A7464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Nagrody i kary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_Toc26649376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65</w:t>
      </w:r>
      <w:r>
        <w:rPr>
          <w:noProof/>
        </w:rPr>
        <w:fldChar w:fldCharType="end"/>
      </w:r>
    </w:p>
    <w:p w14:paraId="39588554" w14:textId="0163AE97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Zadania Szkolnego Rzecznika Praw Ucznia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_Toc26649377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67</w:t>
      </w:r>
      <w:r>
        <w:rPr>
          <w:noProof/>
        </w:rPr>
        <w:fldChar w:fldCharType="end"/>
      </w:r>
    </w:p>
    <w:p w14:paraId="13FFC8DA" w14:textId="33B3CC7D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Tryb składania skarg w przypadku naruszenia praw ucznia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_Toc26649378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68</w:t>
      </w:r>
      <w:r>
        <w:rPr>
          <w:noProof/>
        </w:rPr>
        <w:fldChar w:fldCharType="end"/>
      </w:r>
    </w:p>
    <w:p w14:paraId="56C904CC" w14:textId="2C8677AD" w:rsidR="00AB6CB6" w:rsidRDefault="00AB6CB6">
      <w:pPr>
        <w:pStyle w:val="Spistreci1"/>
      </w:pPr>
      <w:r>
        <w:t>ROZDZIAŁ 8</w:t>
      </w:r>
      <w:r>
        <w:tab/>
      </w:r>
      <w:r>
        <w:fldChar w:fldCharType="begin"/>
      </w:r>
      <w:r>
        <w:instrText xml:space="preserve"> PAGEREF _Toc26649379 \h </w:instrText>
      </w:r>
      <w:r>
        <w:fldChar w:fldCharType="separate"/>
      </w:r>
      <w:r w:rsidR="002E5003">
        <w:t>70</w:t>
      </w:r>
      <w:r>
        <w:fldChar w:fldCharType="end"/>
      </w:r>
    </w:p>
    <w:p w14:paraId="78C9E963" w14:textId="3E34ECEE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WARUNKI I SPOSÓB OCENIANIA UCZNIÓW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_Toc26649380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70</w:t>
      </w:r>
      <w:r>
        <w:rPr>
          <w:noProof/>
        </w:rPr>
        <w:fldChar w:fldCharType="end"/>
      </w:r>
    </w:p>
    <w:p w14:paraId="750B6EA7" w14:textId="2AC0D6AD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Ocenianie z obowiązkowych i dodatkowych zajęć edukacyjnych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_Toc26649381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70</w:t>
      </w:r>
      <w:r>
        <w:rPr>
          <w:noProof/>
        </w:rPr>
        <w:fldChar w:fldCharType="end"/>
      </w:r>
    </w:p>
    <w:p w14:paraId="52A0E7E4" w14:textId="4FCE2ABA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Ocenianie zachowania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_Toc26649382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77</w:t>
      </w:r>
      <w:r>
        <w:rPr>
          <w:noProof/>
        </w:rPr>
        <w:fldChar w:fldCharType="end"/>
      </w:r>
    </w:p>
    <w:p w14:paraId="01ECECF9" w14:textId="373368D8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Tryb i warunki klasyfikacji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_Toc26649383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82</w:t>
      </w:r>
      <w:r>
        <w:rPr>
          <w:noProof/>
        </w:rPr>
        <w:fldChar w:fldCharType="end"/>
      </w:r>
    </w:p>
    <w:p w14:paraId="794BC972" w14:textId="13DB09CC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Warunki i sposoby przekazywania rodzicom informacji o postępach i trudnościach ucznia w nauce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83</w:t>
      </w:r>
      <w:r>
        <w:rPr>
          <w:noProof/>
        </w:rPr>
        <w:fldChar w:fldCharType="end"/>
      </w:r>
    </w:p>
    <w:p w14:paraId="6B7C1512" w14:textId="6AB282E9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Egzamin klasyfikacyjny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_Toc26649385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84</w:t>
      </w:r>
      <w:r>
        <w:rPr>
          <w:noProof/>
        </w:rPr>
        <w:fldChar w:fldCharType="end"/>
      </w:r>
    </w:p>
    <w:p w14:paraId="124151A6" w14:textId="2465622C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Egzamin poprawkowy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_Toc26649386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86</w:t>
      </w:r>
      <w:r>
        <w:rPr>
          <w:noProof/>
        </w:rPr>
        <w:fldChar w:fldCharType="end"/>
      </w:r>
    </w:p>
    <w:p w14:paraId="6EE5F564" w14:textId="5CEE26BB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Promowanie ucznia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_Toc26649387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87</w:t>
      </w:r>
      <w:r>
        <w:rPr>
          <w:noProof/>
        </w:rPr>
        <w:fldChar w:fldCharType="end"/>
      </w:r>
    </w:p>
    <w:p w14:paraId="0703DDFD" w14:textId="2FA29A06" w:rsidR="00AB6CB6" w:rsidRDefault="00AB6CB6">
      <w:pPr>
        <w:pStyle w:val="Spistreci3"/>
        <w:tabs>
          <w:tab w:val="right" w:leader="dot" w:pos="9060"/>
        </w:tabs>
        <w:rPr>
          <w:noProof/>
        </w:rPr>
      </w:pPr>
      <w:r>
        <w:rPr>
          <w:noProof/>
        </w:rPr>
        <w:t>Promowanie do klasy wyższej i ukończenie szkoły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_Toc26649388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88</w:t>
      </w:r>
      <w:r>
        <w:rPr>
          <w:noProof/>
        </w:rPr>
        <w:fldChar w:fldCharType="end"/>
      </w:r>
    </w:p>
    <w:p w14:paraId="3A67F2AD" w14:textId="4D968D47" w:rsidR="00AB6CB6" w:rsidRDefault="00AB6CB6">
      <w:pPr>
        <w:pStyle w:val="Spistreci1"/>
      </w:pPr>
      <w:r>
        <w:t>ROZDZIAŁ 9</w:t>
      </w:r>
      <w:r>
        <w:tab/>
      </w:r>
      <w:r>
        <w:fldChar w:fldCharType="begin"/>
      </w:r>
      <w:r>
        <w:instrText xml:space="preserve"> PAGEREF _Toc26649389 \h </w:instrText>
      </w:r>
      <w:r>
        <w:fldChar w:fldCharType="separate"/>
      </w:r>
      <w:r w:rsidR="002E5003">
        <w:t>88</w:t>
      </w:r>
      <w:r>
        <w:fldChar w:fldCharType="end"/>
      </w:r>
    </w:p>
    <w:p w14:paraId="40D5A06D" w14:textId="3585FFA2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EGZAMIN ÓSMOKLASISTY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_Toc26649390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88</w:t>
      </w:r>
      <w:r>
        <w:rPr>
          <w:noProof/>
        </w:rPr>
        <w:fldChar w:fldCharType="end"/>
      </w:r>
    </w:p>
    <w:p w14:paraId="5E785DAC" w14:textId="2EB6D0A8" w:rsidR="00AB6CB6" w:rsidRDefault="00AB6CB6">
      <w:pPr>
        <w:pStyle w:val="Spistreci1"/>
      </w:pPr>
      <w:r>
        <w:t>ROZDZIAŁ 10</w:t>
      </w:r>
      <w:r>
        <w:tab/>
      </w:r>
      <w:r>
        <w:fldChar w:fldCharType="begin"/>
      </w:r>
      <w:r>
        <w:instrText xml:space="preserve"> PAGEREF _Toc26649391 \h </w:instrText>
      </w:r>
      <w:r>
        <w:fldChar w:fldCharType="separate"/>
      </w:r>
      <w:r w:rsidR="002E5003">
        <w:t>90</w:t>
      </w:r>
      <w:r>
        <w:fldChar w:fldCharType="end"/>
      </w:r>
    </w:p>
    <w:p w14:paraId="4AAE74C9" w14:textId="6E75234A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ORGANIZACJA SZKOLNEGO SYSTEMU DORADZTWA ZAWODOWEGO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_Toc26649392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90</w:t>
      </w:r>
      <w:r>
        <w:rPr>
          <w:noProof/>
        </w:rPr>
        <w:fldChar w:fldCharType="end"/>
      </w:r>
    </w:p>
    <w:p w14:paraId="21C3330A" w14:textId="566C065C" w:rsidR="00AB6CB6" w:rsidRDefault="00AB6CB6">
      <w:pPr>
        <w:pStyle w:val="Spistreci1"/>
      </w:pPr>
      <w:r>
        <w:t>ROZDZIAŁ 11</w:t>
      </w:r>
      <w:r>
        <w:tab/>
      </w:r>
      <w:r>
        <w:fldChar w:fldCharType="begin"/>
      </w:r>
      <w:r>
        <w:instrText xml:space="preserve"> PAGEREF _Toc26649393 \h </w:instrText>
      </w:r>
      <w:r>
        <w:fldChar w:fldCharType="separate"/>
      </w:r>
      <w:r w:rsidR="002E5003">
        <w:t>91</w:t>
      </w:r>
      <w:r>
        <w:fldChar w:fldCharType="end"/>
      </w:r>
    </w:p>
    <w:p w14:paraId="5889CF50" w14:textId="00E0BEBA" w:rsidR="00AB6CB6" w:rsidRDefault="00AB6CB6">
      <w:pPr>
        <w:pStyle w:val="Spistreci2"/>
        <w:tabs>
          <w:tab w:val="right" w:leader="dot" w:pos="9060"/>
        </w:tabs>
        <w:rPr>
          <w:noProof/>
        </w:rPr>
      </w:pPr>
      <w:r>
        <w:rPr>
          <w:noProof/>
        </w:rPr>
        <w:t>POSTANOWIENIA KOŃCOWE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_Toc26649394 \h </w:instrText>
      </w:r>
      <w:r>
        <w:rPr>
          <w:noProof/>
        </w:rPr>
      </w:r>
      <w:r>
        <w:rPr>
          <w:noProof/>
        </w:rPr>
        <w:fldChar w:fldCharType="separate"/>
      </w:r>
      <w:r w:rsidR="002E5003">
        <w:rPr>
          <w:noProof/>
        </w:rPr>
        <w:t>91</w:t>
      </w:r>
      <w:r>
        <w:rPr>
          <w:noProof/>
        </w:rPr>
        <w:fldChar w:fldCharType="end"/>
      </w:r>
    </w:p>
    <w:p w14:paraId="39E3113F" w14:textId="77777777" w:rsidR="00AB6CB6" w:rsidRDefault="00AB6CB6">
      <w:r>
        <w:fldChar w:fldCharType="end"/>
      </w:r>
    </w:p>
    <w:p w14:paraId="571967EA" w14:textId="77777777" w:rsidR="00AB6CB6" w:rsidRDefault="00AB6CB6">
      <w:pPr>
        <w:rPr>
          <w:b/>
        </w:rPr>
      </w:pPr>
      <w:bookmarkStart w:id="0" w:name="_Toc26649331"/>
      <w:r>
        <w:br w:type="page"/>
      </w:r>
      <w:r>
        <w:rPr>
          <w:b/>
        </w:rPr>
        <w:lastRenderedPageBreak/>
        <w:t>Podstawę prawną funkcjonowania Szkoły stanowią:</w:t>
      </w:r>
    </w:p>
    <w:p w14:paraId="04B46789" w14:textId="77777777" w:rsidR="00AB6CB6" w:rsidRDefault="00AB6CB6"/>
    <w:p w14:paraId="17F498FC" w14:textId="77777777" w:rsidR="00AB6CB6" w:rsidRDefault="00AB6CB6">
      <w:r>
        <w:t>Konstytucja Rzeczpospolitej Polskiej z 2 kwietnia 1997r. Art. 72 – prawa dziecka (Dz. U. Nr 97 z 1978 r. poz. 483).</w:t>
      </w:r>
    </w:p>
    <w:p w14:paraId="1D9DC774" w14:textId="77777777" w:rsidR="00AB6CB6" w:rsidRDefault="00AB6CB6">
      <w:r>
        <w:t>Ustawa z 14 grudnia 2016 r. Prawo oświatowe (tekst jedn.: Dz. U. z 2019 r., poz. 1148).</w:t>
      </w:r>
    </w:p>
    <w:p w14:paraId="48F960B1" w14:textId="77777777" w:rsidR="00AB6CB6" w:rsidRDefault="00AB6CB6">
      <w:r>
        <w:t>Ustawa z dnia 26 stycznia 1982 r. – Karta Nauczyciela (tekst jedn.: Dz. U. z 2019 r., poz. 2215).</w:t>
      </w:r>
    </w:p>
    <w:p w14:paraId="21FF3EF1" w14:textId="77777777" w:rsidR="00AB6CB6" w:rsidRDefault="00AB6CB6">
      <w:r>
        <w:t>Ustawa z 24 kwietnia 2003 r. o działalności pożytku publicznego i o wolontariacie (tekst jedn.: Dz. U. z 2019 r., poz. 688).</w:t>
      </w:r>
    </w:p>
    <w:p w14:paraId="581E78D1" w14:textId="77777777" w:rsidR="00AB6CB6" w:rsidRDefault="00AB6CB6">
      <w:r>
        <w:t>Ustawa z dnia 31 stycznia 1980 r. o godle, barwach i hymnie Rzeczypospolitej Polskiej oraz o pieczęciach państwowych (Dz. U. z 2016 r. poz. 625 tj).</w:t>
      </w:r>
    </w:p>
    <w:p w14:paraId="240DDEE4" w14:textId="77777777" w:rsidR="00AB6CB6" w:rsidRDefault="00AB6CB6">
      <w:r>
        <w:t>Konwencja o Prawach Dziecka uchwalona przez Zgromadzenie Ogólne ONZ 20 listopada 1989r. (Dz. Nr 120 z 1991 r., poz. 526).</w:t>
      </w:r>
    </w:p>
    <w:p w14:paraId="432C990F" w14:textId="77777777" w:rsidR="00AB6CB6" w:rsidRDefault="00AB6CB6">
      <w: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2017 r., poz. 1578).</w:t>
      </w:r>
    </w:p>
    <w:p w14:paraId="20F8B230" w14:textId="77777777" w:rsidR="00AB6CB6" w:rsidRDefault="00AB6CB6">
      <w:r>
        <w:t>Rozporządzenie Ministra Edukacji Narodowej z dnia 24 sierpnia 2017 r. w sprawie organizowania wczesnego wspomagania rozwoju dzieci (Dz. U. z 2017 r., poz. 1635).</w:t>
      </w:r>
    </w:p>
    <w:p w14:paraId="7FD897D3" w14:textId="77777777" w:rsidR="00AB6CB6" w:rsidRDefault="00AB6CB6">
      <w:r>
        <w:t>Rozporządzenie Ministerstwa Edukacji Narodowej i Sportu z 31 grudnia 2002 r. w sprawie bezpieczeństwa i higieny w publicznych i niepublicznych szkołach i placówkach (Dz. U. z 2003 r., nr 6, poz. 69 ze zm.).</w:t>
      </w:r>
    </w:p>
    <w:p w14:paraId="3345894A" w14:textId="77777777" w:rsidR="00AB6CB6" w:rsidRDefault="00AB6CB6">
      <w:r>
        <w:t>Rozporządzenie Ministra Edukacji Narodowej z dnia 9 sierpnia 2017 r. w sprawie zasad organizacji i udzielania pomocy psychologiczno-pedagogicznej w publicznych przedszkolach, szkołach i placówkach (Dz. U. z 2017 r., poz. 1591).</w:t>
      </w:r>
    </w:p>
    <w:p w14:paraId="0DB0BDAB" w14:textId="77777777" w:rsidR="00AB6CB6" w:rsidRDefault="00AB6CB6">
      <w:r>
        <w:t>Rozporządzenie Ministerstwa Edukacji Narodowej z dnia 1 lutego 2013 r. w sprawie szczegółowych zasad działania publicznych poradni psychologiczno-pedagogicznych, w tym publicznych poradni specjalistycznych (Dz. U. z 2013 r., poz. 199).</w:t>
      </w:r>
    </w:p>
    <w:p w14:paraId="5068FE2B" w14:textId="77777777" w:rsidR="00AB6CB6" w:rsidRDefault="00AB6CB6">
      <w:r>
        <w:t>Rozporządzenie Ministra Edukacji Narodowej z dnia 7 września 2017 r. w sprawie orzeczeń i opinii wydawanych przez zespoły orzekające działające w publicznych poradniach psychologiczno-pedagogicznych (Dz. U. z 2017 r., poz. 1743).</w:t>
      </w:r>
    </w:p>
    <w:p w14:paraId="66EBA889" w14:textId="77777777" w:rsidR="00AB6CB6" w:rsidRDefault="00AB6CB6">
      <w:r>
        <w:t>Rozporządzenie Ministerstwa Edukacji Narodowej i Sportu z dnia 9 kwietnia 2002 r. w sprawie warunków prowadzenia działalności innowacyjnej i eksperymentalnej przez publiczne szkoły i placówki (Dz. U. 2002 nr 56 poz. 506 ze zmianami).</w:t>
      </w:r>
    </w:p>
    <w:p w14:paraId="79AD85B4" w14:textId="77777777" w:rsidR="00AB6CB6" w:rsidRDefault="00AB6CB6">
      <w:r>
        <w:t>Rozporządzenie Ministra Edukacji Narodowej z dnia 28 lutego 2019 r. w sprawie szczegółowej organizacji publicznych szkół i publicznych przedszkoli (Dz. U. z 2019 r., poz. 502).</w:t>
      </w:r>
    </w:p>
    <w:p w14:paraId="10EF46DA" w14:textId="77777777" w:rsidR="00AB6CB6" w:rsidRDefault="00AB6CB6">
      <w:r>
        <w:lastRenderedPageBreak/>
        <w:t>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r., poz. 1627).</w:t>
      </w:r>
    </w:p>
    <w:p w14:paraId="467DC16F" w14:textId="77777777" w:rsidR="00AB6CB6" w:rsidRDefault="00AB6CB6">
      <w:r>
        <w:t>Rozporządzenie Ministra Edukacji Narodowej z dnia 27 marca 2017 r. w sprawie oddziałów i szkół sportowych oraz oddziałów i szkół mistrzostwa sportowego (Dz. U. z 2017 r., poz. 671)</w:t>
      </w:r>
    </w:p>
    <w:p w14:paraId="6172878E" w14:textId="77777777" w:rsidR="00AB6CB6" w:rsidRDefault="00AB6CB6">
      <w:r>
        <w:t>Rozporządzenie Ministerstwa Edukacji Narodowej z dnia 10 czerwca 2015 r. w sprawie szczegółowych warunków i sposobu oceniania, klasyfikowania i promowania uczniów i słuchaczy w szkołach publicznych (Dz. U. 2015 r., poz. 843).</w:t>
      </w:r>
    </w:p>
    <w:p w14:paraId="01C73053" w14:textId="77777777" w:rsidR="00AB6CB6" w:rsidRDefault="00AB6CB6">
      <w:r>
        <w:t>Rozporządzenie Ministra Edukacji Narodowej z dnia 22 lutego 2019 r. w sprawie oceniania, klasyfikowania i promowania uczniów i słuchaczy w szkołach publicznych (Dz. U. z 2019 r., poz. 373)</w:t>
      </w:r>
    </w:p>
    <w:p w14:paraId="51959C8B" w14:textId="77777777" w:rsidR="00AB6CB6" w:rsidRDefault="00AB6CB6">
      <w:r>
        <w:t>Rozporządzenie Ministerstwa Edukacji Narodowej z dnia 9 sierpnia 2017 r. w sprawie zasad organizacji i udzielania pomocy psychologiczno-pedagogicznej w publicznych przedszkolach, szkołach i placówkach (Dz. U. 2017 r. poz. 1591).</w:t>
      </w:r>
    </w:p>
    <w:p w14:paraId="73A369C5" w14:textId="77777777" w:rsidR="00AB6CB6" w:rsidRDefault="00AB6CB6">
      <w:r>
        <w:t>Rozporządzenie Ministerstwa Edukacji Narodowej z dnia 11 sierpnia 2017 r. w sprawie organizacji roku szkolnego (Dz. U. 2017 r., poz. 1603).</w:t>
      </w:r>
    </w:p>
    <w:p w14:paraId="5F1DA346" w14:textId="77777777" w:rsidR="00AB6CB6" w:rsidRDefault="00AB6CB6"/>
    <w:p w14:paraId="0F0DA640" w14:textId="77777777" w:rsidR="00AB6CB6" w:rsidRDefault="00AB6CB6">
      <w:pPr>
        <w:pStyle w:val="Nagwek1"/>
      </w:pPr>
    </w:p>
    <w:p w14:paraId="19AF955B" w14:textId="77777777" w:rsidR="00AB6CB6" w:rsidRDefault="00AB6CB6">
      <w:pPr>
        <w:pStyle w:val="Nagwek1"/>
      </w:pPr>
      <w:r>
        <w:br w:type="page"/>
      </w:r>
      <w:r>
        <w:lastRenderedPageBreak/>
        <w:t>ROZDZIAŁ 1</w:t>
      </w:r>
      <w:bookmarkEnd w:id="0"/>
    </w:p>
    <w:p w14:paraId="00018F11" w14:textId="77777777" w:rsidR="00AB6CB6" w:rsidRDefault="00AB6CB6">
      <w:pPr>
        <w:pStyle w:val="Nagwek2"/>
      </w:pPr>
      <w:bookmarkStart w:id="1" w:name="_Toc26649332"/>
      <w:r>
        <w:t>INFORMACJE O SZKOLE</w:t>
      </w:r>
      <w:bookmarkEnd w:id="1"/>
    </w:p>
    <w:p w14:paraId="56DA2BD5" w14:textId="77777777" w:rsidR="00AB6CB6" w:rsidRDefault="00AB6CB6"/>
    <w:p w14:paraId="0AD06E1D" w14:textId="77777777" w:rsidR="00AB6CB6" w:rsidRDefault="00AB6CB6">
      <w:pPr>
        <w:jc w:val="center"/>
      </w:pPr>
      <w:r>
        <w:t>§ 1</w:t>
      </w:r>
    </w:p>
    <w:p w14:paraId="791D06CE" w14:textId="77777777" w:rsidR="00AB6CB6" w:rsidRDefault="00AB6CB6">
      <w:pPr>
        <w:pStyle w:val="Nagwek3"/>
      </w:pPr>
      <w:bookmarkStart w:id="2" w:name="_Toc26649333"/>
      <w:r>
        <w:t>Nazwa Szkoły</w:t>
      </w:r>
      <w:bookmarkEnd w:id="2"/>
    </w:p>
    <w:p w14:paraId="699AF67C" w14:textId="77777777" w:rsidR="00AB6CB6" w:rsidRDefault="00AB6CB6"/>
    <w:p w14:paraId="78EED161" w14:textId="77777777" w:rsidR="00AB6CB6" w:rsidRDefault="00AB6CB6">
      <w:pPr>
        <w:pStyle w:val="Listanumerowana"/>
      </w:pPr>
      <w:r>
        <w:t>Szkoła używa nazwy: Szkoła Podstawowa im. Marii Konopnickiej w Jabłonicy.</w:t>
      </w:r>
    </w:p>
    <w:p w14:paraId="7CE36A60" w14:textId="77777777" w:rsidR="00AB6CB6" w:rsidRDefault="00AB6CB6">
      <w:pPr>
        <w:pStyle w:val="Listanumerowana"/>
      </w:pPr>
      <w:r>
        <w:t>Nazwa i adres używane są w pełnym brzmieniu na pieczęciach i pieczątkach.</w:t>
      </w:r>
    </w:p>
    <w:p w14:paraId="3B74D3B2" w14:textId="77777777" w:rsidR="00AB6CB6" w:rsidRDefault="00AB6CB6" w:rsidP="00AB6CB6">
      <w:pPr>
        <w:pStyle w:val="Listanumerowana2"/>
        <w:numPr>
          <w:ilvl w:val="0"/>
          <w:numId w:val="2"/>
        </w:numPr>
      </w:pPr>
      <w:r>
        <w:t>Na pieczęci używana jest nazwa:</w:t>
      </w:r>
    </w:p>
    <w:p w14:paraId="0BEA2005" w14:textId="77777777" w:rsidR="00AB6CB6" w:rsidRDefault="00AB6CB6">
      <w:pPr>
        <w:ind w:firstLine="708"/>
        <w:rPr>
          <w:b/>
        </w:rPr>
      </w:pPr>
      <w:r>
        <w:rPr>
          <w:b/>
        </w:rPr>
        <w:t>Szkoła Podstawowa im. Marii Konopnickiej w Jabłonicy</w:t>
      </w:r>
    </w:p>
    <w:p w14:paraId="2FDB16D1" w14:textId="77777777" w:rsidR="00AB6CB6" w:rsidRDefault="00AB6CB6">
      <w:pPr>
        <w:pStyle w:val="Listanumerowana2"/>
        <w:numPr>
          <w:ilvl w:val="0"/>
          <w:numId w:val="0"/>
        </w:numPr>
        <w:ind w:left="284" w:firstLine="424"/>
        <w:rPr>
          <w:b/>
        </w:rPr>
      </w:pPr>
      <w:r>
        <w:rPr>
          <w:b/>
        </w:rPr>
        <w:t>Jabłonica 127, 38-200 Jasło</w:t>
      </w:r>
    </w:p>
    <w:p w14:paraId="03070FD8" w14:textId="77777777" w:rsidR="00AB6CB6" w:rsidRDefault="00AB6CB6" w:rsidP="00AB6CB6">
      <w:pPr>
        <w:pStyle w:val="Listanumerowana2"/>
        <w:numPr>
          <w:ilvl w:val="0"/>
          <w:numId w:val="2"/>
        </w:numPr>
      </w:pPr>
      <w:r>
        <w:t>Na stemplu używana jest nazwa:</w:t>
      </w:r>
    </w:p>
    <w:p w14:paraId="40F7829F" w14:textId="77777777" w:rsidR="00AB6CB6" w:rsidRDefault="00AB6CB6">
      <w:pPr>
        <w:pStyle w:val="Listanumerowana"/>
        <w:numPr>
          <w:ilvl w:val="0"/>
          <w:numId w:val="0"/>
        </w:numPr>
        <w:ind w:firstLine="708"/>
      </w:pPr>
      <w:r>
        <w:rPr>
          <w:b/>
        </w:rPr>
        <w:t>Szkoła Podstawowa im. Marii Konopnickiej w Jabłonicy</w:t>
      </w:r>
    </w:p>
    <w:p w14:paraId="725AED98" w14:textId="77777777" w:rsidR="00AB6CB6" w:rsidRDefault="00AB6CB6">
      <w:pPr>
        <w:pStyle w:val="Listanumerowana"/>
      </w:pPr>
      <w:r>
        <w:t>Tryb postępowania w przypadku utraty, zniszczenia lub likwidacji pieczęci regulują odrębne przepisy.</w:t>
      </w:r>
    </w:p>
    <w:p w14:paraId="2559DD47" w14:textId="77777777" w:rsidR="00AB6CB6" w:rsidRDefault="00AB6CB6">
      <w:pPr>
        <w:pStyle w:val="Listanumerowana"/>
      </w:pPr>
      <w:r>
        <w:t>Dopuszcza się skrót nazwy w brzmieniu: Szkoła Podstawowa w Jabłonicy.</w:t>
      </w:r>
    </w:p>
    <w:p w14:paraId="038AA66B" w14:textId="77777777" w:rsidR="00AB6CB6" w:rsidRDefault="00AB6CB6"/>
    <w:p w14:paraId="791EFE21" w14:textId="77777777" w:rsidR="00AB6CB6" w:rsidRDefault="00AB6CB6">
      <w:pPr>
        <w:jc w:val="center"/>
      </w:pPr>
      <w:r>
        <w:t>§ 2</w:t>
      </w:r>
    </w:p>
    <w:p w14:paraId="35083F16" w14:textId="77777777" w:rsidR="00AB6CB6" w:rsidRDefault="00AB6CB6">
      <w:pPr>
        <w:pStyle w:val="Nagwek3"/>
      </w:pPr>
      <w:bookmarkStart w:id="3" w:name="_Toc26649334"/>
      <w:r>
        <w:t>Informacje ogólne</w:t>
      </w:r>
      <w:bookmarkEnd w:id="3"/>
    </w:p>
    <w:p w14:paraId="1868F5A7" w14:textId="77777777" w:rsidR="00AB6CB6" w:rsidRDefault="00AB6CB6"/>
    <w:p w14:paraId="0DA4C629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Szkoła Podstawowa im. Marii Konopnickiej w Jabłonicy zwana dalej Szkołą jest szkołą publiczną.</w:t>
      </w:r>
    </w:p>
    <w:p w14:paraId="0552D91B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Szkoła jest ośmioklasową szkołą podstawową.</w:t>
      </w:r>
    </w:p>
    <w:p w14:paraId="565F9BDA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Siedzibą Szkoły jest budynek nr 127 w miejscowości Jabłonica.</w:t>
      </w:r>
    </w:p>
    <w:p w14:paraId="2CEAD922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Organem prowadzącym jest Gmina Skołyszyn.</w:t>
      </w:r>
    </w:p>
    <w:p w14:paraId="4898A626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Szkołą kieruje dyrektor powoływany i odwoływany przez Wójta Gminy Skołyszyn.</w:t>
      </w:r>
    </w:p>
    <w:p w14:paraId="232ACD82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Zwierzchnikiem służbowym dyrektora jest Wójt Gminy Skołyszyn.</w:t>
      </w:r>
    </w:p>
    <w:p w14:paraId="3C1AB591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lastRenderedPageBreak/>
        <w:t>Nadzór pedagogiczny nad Szkołą pełni Podkarpacki Kurator Oświaty.</w:t>
      </w:r>
    </w:p>
    <w:p w14:paraId="67B43E23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Szkoła jest jednostką budżetową Gminy Skołyszyn.</w:t>
      </w:r>
    </w:p>
    <w:p w14:paraId="08C0A2FA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Zasady prowadzenia gospodarki finansowej i materiałowej określają odrębne przepisy.</w:t>
      </w:r>
    </w:p>
    <w:p w14:paraId="613917A0" w14:textId="77777777" w:rsidR="00AB6CB6" w:rsidRDefault="00AB6CB6" w:rsidP="00AB6CB6">
      <w:pPr>
        <w:pStyle w:val="Listanumerowana"/>
        <w:numPr>
          <w:ilvl w:val="0"/>
          <w:numId w:val="4"/>
        </w:numPr>
      </w:pPr>
      <w:r>
        <w:t>Szkoła jest placówką feryjną. Obowiązkowe zajęcia edukacyjne organizowane są przez pięć dni w tygodniu, od poniedziałku do piątku.</w:t>
      </w:r>
    </w:p>
    <w:p w14:paraId="664C47EA" w14:textId="77777777" w:rsidR="00AB6CB6" w:rsidRDefault="00AB6CB6"/>
    <w:p w14:paraId="176FC057" w14:textId="77777777" w:rsidR="00AB6CB6" w:rsidRDefault="00AB6CB6">
      <w:pPr>
        <w:jc w:val="center"/>
      </w:pPr>
      <w:r>
        <w:t>§ 3</w:t>
      </w:r>
    </w:p>
    <w:p w14:paraId="35328566" w14:textId="77777777" w:rsidR="00AB6CB6" w:rsidRDefault="00AB6CB6">
      <w:pPr>
        <w:pStyle w:val="Nagwek3"/>
      </w:pPr>
      <w:bookmarkStart w:id="4" w:name="_Toc26649335"/>
      <w:r>
        <w:t>Inne informacje o Szkole</w:t>
      </w:r>
      <w:bookmarkEnd w:id="4"/>
    </w:p>
    <w:p w14:paraId="6E3471F1" w14:textId="77777777" w:rsidR="00AB6CB6" w:rsidRDefault="00AB6CB6"/>
    <w:p w14:paraId="6D042D39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Zasady dotyczące rekrutacji i przyjmowania uczniów do Szkoły określają odrębne przepisy.</w:t>
      </w:r>
    </w:p>
    <w:p w14:paraId="5447DB84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Czas trwania cyklu kształcenia wynosi 8 lat i przebiega na dwóch etapach kształcenia:</w:t>
      </w:r>
    </w:p>
    <w:p w14:paraId="63BD41E0" w14:textId="77777777" w:rsidR="00AB6CB6" w:rsidRDefault="00AB6CB6" w:rsidP="00AB6CB6">
      <w:pPr>
        <w:pStyle w:val="Listanumerowana2"/>
        <w:numPr>
          <w:ilvl w:val="0"/>
          <w:numId w:val="6"/>
        </w:numPr>
      </w:pPr>
      <w:r>
        <w:t>I etap edukacyjny obejmuje oddziały klas I-III,</w:t>
      </w:r>
    </w:p>
    <w:p w14:paraId="6E950FEE" w14:textId="77777777" w:rsidR="00AB6CB6" w:rsidRDefault="00AB6CB6" w:rsidP="00AB6CB6">
      <w:pPr>
        <w:pStyle w:val="Listanumerowana2"/>
        <w:numPr>
          <w:ilvl w:val="0"/>
          <w:numId w:val="6"/>
        </w:numPr>
      </w:pPr>
      <w:r>
        <w:t>II etap edukacyjny obejmuje oddziały klas IV-VIII.</w:t>
      </w:r>
    </w:p>
    <w:p w14:paraId="67910A54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Szkoła realizuje ustaloną dla niej podstawę programową kształcenia ogólnego oraz przewidziany dla niej w odrębnych przepisach ramowy plan nauczania.</w:t>
      </w:r>
    </w:p>
    <w:p w14:paraId="424635DF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Nauka w szkole jest bezpłatna.</w:t>
      </w:r>
    </w:p>
    <w:p w14:paraId="1A8D816F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Osoby niebędące obywatelami polskimi oraz obywatele polscy, którzy pobierali naukę</w:t>
      </w:r>
      <w:r w:rsidR="00D61E06">
        <w:t xml:space="preserve">                  </w:t>
      </w:r>
      <w:r>
        <w:t>w szkołach funkcjonujących w systemach oświatowych innych państw, podlegające obowiązkowi szkolnemu korzystają z nauki i opieki na warunkach określonych</w:t>
      </w:r>
      <w:r w:rsidR="00D61E06">
        <w:t xml:space="preserve">                         </w:t>
      </w:r>
      <w:r>
        <w:t xml:space="preserve"> w odrębnych przepisach.</w:t>
      </w:r>
    </w:p>
    <w:p w14:paraId="41AB357F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W szkole organizuje się kształcenie, wychowanie i opiekę również dla dzieci i młodzieży niepełnosprawnych, niedostosowanych społecznie i zagrożonych niedostosowaniem społecznym, zgodnie z ich indywidualnymi potrzebami rozwojowymi i edukacyjnymi oraz predyspozycjami.</w:t>
      </w:r>
    </w:p>
    <w:p w14:paraId="60302F7D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Kształcenie, wychowanie i opiekę dla dzieci i młodzieży niepełnosprawnych, niedostosowanych społecznie i zagrożonych niedostosowaniem społecznym organizuje się na każdym etapie edukacyjnym, w integracji z uczniami pełnosprawnymi.</w:t>
      </w:r>
    </w:p>
    <w:p w14:paraId="339AACE5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Uczniowi objętemu kształceniem specjalnym dostosowuje się odpowiednio program wychowania przedszkolnego i program nauczania do indywidualnych potrzeb rozwojowych i edukacyjnych oraz możliwości psychofizycznych.</w:t>
      </w:r>
    </w:p>
    <w:p w14:paraId="4FE7A8E7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Kształcenie uczniów niepełnosprawnych, niedostosowanych społecznie i zagrożonych niedostosowaniem społecznym odbywa się na zasadach określonych w odrębnych przepisach.</w:t>
      </w:r>
    </w:p>
    <w:p w14:paraId="05478C59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lastRenderedPageBreak/>
        <w:t>Uczniom tym Szkoła zapewnia:</w:t>
      </w:r>
    </w:p>
    <w:p w14:paraId="24DFF16C" w14:textId="77777777" w:rsidR="00AB6CB6" w:rsidRDefault="00AB6CB6">
      <w:pPr>
        <w:pStyle w:val="Listanumerowana2"/>
      </w:pPr>
      <w:r>
        <w:t>realizację zaleceń zawartych w orzeczeniu o potrzebie kształcenia specjalnego;</w:t>
      </w:r>
    </w:p>
    <w:p w14:paraId="3E3D93D3" w14:textId="77777777" w:rsidR="00AB6CB6" w:rsidRDefault="00AB6CB6">
      <w:pPr>
        <w:pStyle w:val="Listanumerowana2"/>
      </w:pPr>
      <w:r>
        <w:t xml:space="preserve">warunki i sprzęt specjalistyczny i środki dydaktyczne odpowiednie do indywidualnych potrzeb rozwojowych i edukacyjnych oraz możliwości psychofizycznych dzieci </w:t>
      </w:r>
      <w:r w:rsidR="00D61E06">
        <w:t xml:space="preserve">                                </w:t>
      </w:r>
      <w:r>
        <w:t>i uczniów;</w:t>
      </w:r>
    </w:p>
    <w:p w14:paraId="5B5CEC74" w14:textId="77777777" w:rsidR="00AB6CB6" w:rsidRDefault="00AB6CB6">
      <w:pPr>
        <w:pStyle w:val="Listanumerowana2"/>
      </w:pPr>
      <w:r>
        <w:t>zajęcia specjalistyczne, o których mowa w odrębnych przepisach;</w:t>
      </w:r>
    </w:p>
    <w:p w14:paraId="16E80013" w14:textId="77777777" w:rsidR="00AB6CB6" w:rsidRDefault="00AB6CB6">
      <w:pPr>
        <w:pStyle w:val="Listanumerowana2"/>
      </w:pPr>
      <w:r>
        <w:t xml:space="preserve">inne odpowiednie ze względu na indywidualne potrzeby rozwojowe i edukacyjne </w:t>
      </w:r>
      <w:r w:rsidR="00D61E06">
        <w:t xml:space="preserve">                     </w:t>
      </w:r>
      <w:r>
        <w:t>oraz możliwości psychofizyczne dzieci i uczniów, w tym zwłaszcza zajęcia rewalidacyjne, terapeutyczne, socjoterapeutyczne;</w:t>
      </w:r>
    </w:p>
    <w:p w14:paraId="5D579BE3" w14:textId="77777777" w:rsidR="00AB6CB6" w:rsidRDefault="00AB6CB6">
      <w:pPr>
        <w:pStyle w:val="Listanumerowana2"/>
      </w:pPr>
      <w:r>
        <w:t>integrację dzieci lub uczniów ze środowiskiem rówieśniczym, w tym z dziećmi</w:t>
      </w:r>
      <w:r w:rsidR="00D61E06">
        <w:t xml:space="preserve">                        </w:t>
      </w:r>
      <w:r>
        <w:t xml:space="preserve"> i uczniami pełnosprawnymi;</w:t>
      </w:r>
    </w:p>
    <w:p w14:paraId="05043C25" w14:textId="77777777" w:rsidR="00AB6CB6" w:rsidRDefault="00AB6CB6">
      <w:pPr>
        <w:pStyle w:val="Listanumerowana2"/>
      </w:pPr>
      <w:r>
        <w:t>przygotowanie uczniów do samodzielności w życiu dorosłym.</w:t>
      </w:r>
    </w:p>
    <w:p w14:paraId="0E840168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Podstawowymi formami działalności dydaktyczno-wychowawczej Szkoły są:</w:t>
      </w:r>
    </w:p>
    <w:p w14:paraId="79369B77" w14:textId="77777777" w:rsidR="00AB6CB6" w:rsidRDefault="00AB6CB6" w:rsidP="00AB6CB6">
      <w:pPr>
        <w:pStyle w:val="Listanumerowana2"/>
        <w:numPr>
          <w:ilvl w:val="0"/>
          <w:numId w:val="7"/>
        </w:numPr>
      </w:pPr>
      <w:r>
        <w:t>obowiązkowe zajęcia dydaktyczne, do których zalicza się zajęcia edukacyjne w zakresie kształcenia ogólnego;</w:t>
      </w:r>
    </w:p>
    <w:p w14:paraId="3EF71646" w14:textId="77777777" w:rsidR="00AB6CB6" w:rsidRDefault="00AB6CB6" w:rsidP="00AB6CB6">
      <w:pPr>
        <w:pStyle w:val="Listanumerowana2"/>
        <w:numPr>
          <w:ilvl w:val="0"/>
          <w:numId w:val="7"/>
        </w:numPr>
      </w:pPr>
      <w:r>
        <w:t>zajęcia rewalidacyjne dla uczniów niepełnosprawnych;</w:t>
      </w:r>
    </w:p>
    <w:p w14:paraId="281E4097" w14:textId="77777777" w:rsidR="00AB6CB6" w:rsidRDefault="00AB6CB6" w:rsidP="00AB6CB6">
      <w:pPr>
        <w:pStyle w:val="Listanumerowana2"/>
        <w:numPr>
          <w:ilvl w:val="0"/>
          <w:numId w:val="7"/>
        </w:numPr>
      </w:pPr>
      <w:r>
        <w:t>zajęcia prowadzone w ramach pomocy psychologiczno-pedagogicznej.</w:t>
      </w:r>
    </w:p>
    <w:p w14:paraId="2BA0AD6F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Formami działalności dydaktyczno-wychowawczej Szkoły są także zajęcia edukacyjne: religia/etyka oraz wiedza o życiu w rodzinie, organizowane w trybie i na warunkach określonych w odrębnych przepisach.</w:t>
      </w:r>
    </w:p>
    <w:p w14:paraId="4E2A473A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 xml:space="preserve">Zajęcia dodatkowe organizuje Dyrektor Szkoły, za zgodą organu prowadzącego, </w:t>
      </w:r>
      <w:r w:rsidR="00D61E06">
        <w:t xml:space="preserve">                          </w:t>
      </w:r>
      <w:r>
        <w:t>po zasięgnięciu opinii Rady Pedagogicznej i Rady Rodziców. Zajęcia te mogą być prowadzone także z udziałem wolontariuszy.</w:t>
      </w:r>
    </w:p>
    <w:p w14:paraId="46FB55FC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Szkoła może organizować także inne zajęcia niż wymienione w ust. 12 i 13.</w:t>
      </w:r>
    </w:p>
    <w:p w14:paraId="331E7D30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W Szkole organizuje się oddział przedszkolny. Cykl wychowania przedszkolnego wynosi jeden rok i obejmuje dzieci, które podlegają obowiązkowi rocznego przygotowania przedszkolnego. Na prośbę rodzica Szkoła przyjmuje również dzieci trzyletnie, czteroletnie i pięcioletnie.</w:t>
      </w:r>
    </w:p>
    <w:p w14:paraId="33B56FB5" w14:textId="77777777" w:rsidR="00AB6CB6" w:rsidRDefault="00AB6CB6" w:rsidP="00AB6CB6">
      <w:pPr>
        <w:pStyle w:val="Listanumerowana"/>
        <w:numPr>
          <w:ilvl w:val="0"/>
          <w:numId w:val="5"/>
        </w:numPr>
      </w:pPr>
      <w:r>
        <w:t>W Szkole działa biblioteka, świetlica szkolna, stołówka.</w:t>
      </w:r>
    </w:p>
    <w:p w14:paraId="528B415A" w14:textId="77777777" w:rsidR="00AB6CB6" w:rsidRDefault="00AB6CB6"/>
    <w:p w14:paraId="4357084A" w14:textId="77777777" w:rsidR="00AB6CB6" w:rsidRDefault="00AB6CB6"/>
    <w:p w14:paraId="7CE5DC9D" w14:textId="77777777" w:rsidR="00AB6CB6" w:rsidRDefault="00AB6CB6">
      <w:pPr>
        <w:pStyle w:val="Nagwek1"/>
      </w:pPr>
      <w:bookmarkStart w:id="5" w:name="_Toc26649336"/>
      <w:r>
        <w:lastRenderedPageBreak/>
        <w:t>ROZDZIAŁ 2</w:t>
      </w:r>
      <w:bookmarkEnd w:id="5"/>
    </w:p>
    <w:p w14:paraId="194D7C28" w14:textId="77777777" w:rsidR="00AB6CB6" w:rsidRDefault="00AB6CB6">
      <w:pPr>
        <w:pStyle w:val="Nagwek2"/>
      </w:pPr>
      <w:bookmarkStart w:id="6" w:name="_Toc26649337"/>
      <w:r>
        <w:t>ODDZIAŁ PRZEDSZKOLNY</w:t>
      </w:r>
      <w:bookmarkEnd w:id="6"/>
    </w:p>
    <w:p w14:paraId="4CA0CD97" w14:textId="77777777" w:rsidR="00AB6CB6" w:rsidRDefault="00AB6CB6"/>
    <w:p w14:paraId="4FFC097F" w14:textId="77777777" w:rsidR="00AB6CB6" w:rsidRDefault="00AB6CB6">
      <w:pPr>
        <w:jc w:val="center"/>
      </w:pPr>
      <w:r>
        <w:t>§ 4</w:t>
      </w:r>
    </w:p>
    <w:p w14:paraId="13053FB5" w14:textId="77777777" w:rsidR="00AB6CB6" w:rsidRDefault="00AB6CB6">
      <w:pPr>
        <w:pStyle w:val="Nagwek3"/>
      </w:pPr>
      <w:bookmarkStart w:id="7" w:name="_Toc26649338"/>
      <w:r>
        <w:t>Cele i zadania wychowania przedszkolnego</w:t>
      </w:r>
      <w:bookmarkEnd w:id="7"/>
      <w:r>
        <w:t xml:space="preserve"> </w:t>
      </w:r>
    </w:p>
    <w:p w14:paraId="4B69ABD0" w14:textId="77777777" w:rsidR="00AB6CB6" w:rsidRDefault="00AB6CB6" w:rsidP="00AB6CB6">
      <w:pPr>
        <w:pStyle w:val="Listanumerowana"/>
        <w:numPr>
          <w:ilvl w:val="0"/>
          <w:numId w:val="8"/>
        </w:numPr>
      </w:pPr>
      <w:r>
        <w:t xml:space="preserve">Oddział przedszkolny realizuje cele i zadania określone w ustawie, a zwłaszcza pełni funkcje opiekuńcze, wychowawcze i kształcące. Zapewnia dzieciom możliwość wspólnej zabawy i nauki w warunkach bezpiecznych, przyjaznych i dostosowanych do ich potrzeb rozwojowych. </w:t>
      </w:r>
    </w:p>
    <w:p w14:paraId="2FF13915" w14:textId="77777777" w:rsidR="00AB6CB6" w:rsidRDefault="00AB6CB6" w:rsidP="00AB6CB6">
      <w:pPr>
        <w:pStyle w:val="Listanumerowana"/>
        <w:numPr>
          <w:ilvl w:val="0"/>
          <w:numId w:val="8"/>
        </w:numPr>
      </w:pPr>
      <w:r>
        <w:t xml:space="preserve">Do zadań oddziału należy w szczególności: </w:t>
      </w:r>
    </w:p>
    <w:p w14:paraId="5427B165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>wspomaganie dzieci w rozwoju uzdolnień oraz kształtowanie czynności intelektualnych,</w:t>
      </w:r>
    </w:p>
    <w:p w14:paraId="11CD5692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>tworzenie systemu wartości,</w:t>
      </w:r>
    </w:p>
    <w:p w14:paraId="0D7EE194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 xml:space="preserve">kształtowanie u dzieci odporności emocjonalnej. </w:t>
      </w:r>
    </w:p>
    <w:p w14:paraId="57A0A9A1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 xml:space="preserve">rozwijanie umiejętności społecznych, </w:t>
      </w:r>
    </w:p>
    <w:p w14:paraId="49986E8A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>stwarzanie warunków sprzyjających zabawie oraz nauce dzieci o zróżnicowanych możliwościach fizycznych i intelektualnych,</w:t>
      </w:r>
    </w:p>
    <w:p w14:paraId="77D570EE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 xml:space="preserve">troska o zdrowie dzieci i ich sprawność fizyczną, </w:t>
      </w:r>
    </w:p>
    <w:p w14:paraId="525A61A1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 xml:space="preserve">budowanie dziecięcej wiedzy o świecie społecznym, przyrodniczym i technicznym, </w:t>
      </w:r>
    </w:p>
    <w:p w14:paraId="70605166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 xml:space="preserve">wprowadzanie dzieci w świat wartości estetycznych i rozwijanie umiejętności wypowiadania się, </w:t>
      </w:r>
    </w:p>
    <w:p w14:paraId="3A1FB62F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>kształtowanie u dzieci poczucia przynależności społecznej oraz postawy patriotycznej.</w:t>
      </w:r>
    </w:p>
    <w:p w14:paraId="6D9CF3ED" w14:textId="77777777" w:rsidR="00AB6CB6" w:rsidRDefault="00AB6CB6" w:rsidP="00AB6CB6">
      <w:pPr>
        <w:pStyle w:val="Listanumerowana2"/>
        <w:numPr>
          <w:ilvl w:val="0"/>
          <w:numId w:val="9"/>
        </w:numPr>
      </w:pPr>
      <w:r>
        <w:t xml:space="preserve">zapewnienie lepszych szans edukacyjnych. </w:t>
      </w:r>
    </w:p>
    <w:p w14:paraId="3946B68C" w14:textId="77777777" w:rsidR="00AB6CB6" w:rsidRDefault="00AB6CB6" w:rsidP="00AB6CB6">
      <w:pPr>
        <w:pStyle w:val="Listanumerowana"/>
        <w:numPr>
          <w:ilvl w:val="0"/>
          <w:numId w:val="8"/>
        </w:numPr>
      </w:pPr>
      <w:r>
        <w:t xml:space="preserve">Zadania realizowane są poprzez: </w:t>
      </w:r>
    </w:p>
    <w:p w14:paraId="68D5DE9E" w14:textId="77777777" w:rsidR="00AB6CB6" w:rsidRDefault="00AB6CB6" w:rsidP="00AB6CB6">
      <w:pPr>
        <w:pStyle w:val="Listanumerowana2"/>
        <w:numPr>
          <w:ilvl w:val="0"/>
          <w:numId w:val="10"/>
        </w:numPr>
      </w:pPr>
      <w:r>
        <w:t xml:space="preserve">zabawę, </w:t>
      </w:r>
    </w:p>
    <w:p w14:paraId="6FCA315B" w14:textId="77777777" w:rsidR="00AB6CB6" w:rsidRDefault="00AB6CB6" w:rsidP="00AB6CB6">
      <w:pPr>
        <w:pStyle w:val="Listanumerowana2"/>
        <w:numPr>
          <w:ilvl w:val="0"/>
          <w:numId w:val="10"/>
        </w:numPr>
      </w:pPr>
      <w:r>
        <w:t xml:space="preserve">zajęcia na świeżym powietrzu: gry i zabawy ruchowe, zajęcia sportowe, obserwacje przyrodnicze, </w:t>
      </w:r>
    </w:p>
    <w:p w14:paraId="3AD467B8" w14:textId="77777777" w:rsidR="00AB6CB6" w:rsidRDefault="00AB6CB6" w:rsidP="00AB6CB6">
      <w:pPr>
        <w:pStyle w:val="Listanumerowana2"/>
        <w:numPr>
          <w:ilvl w:val="0"/>
          <w:numId w:val="10"/>
        </w:numPr>
      </w:pPr>
      <w:r>
        <w:t xml:space="preserve">zajęcia dydaktyczne, </w:t>
      </w:r>
    </w:p>
    <w:p w14:paraId="019BDAD5" w14:textId="77777777" w:rsidR="00AB6CB6" w:rsidRDefault="00AB6CB6" w:rsidP="00AB6CB6">
      <w:pPr>
        <w:pStyle w:val="Listanumerowana2"/>
        <w:numPr>
          <w:ilvl w:val="0"/>
          <w:numId w:val="10"/>
        </w:numPr>
      </w:pPr>
      <w:r>
        <w:t xml:space="preserve">analizę gotowości dziecka do podjęcia nauki w szkole (diagnoza przedszkolna), </w:t>
      </w:r>
    </w:p>
    <w:p w14:paraId="5326E0D0" w14:textId="77777777" w:rsidR="00AB6CB6" w:rsidRDefault="00AB6CB6" w:rsidP="00AB6CB6">
      <w:pPr>
        <w:pStyle w:val="Listanumerowana2"/>
        <w:numPr>
          <w:ilvl w:val="0"/>
          <w:numId w:val="10"/>
        </w:numPr>
      </w:pPr>
      <w:r>
        <w:t>czynności opiekuńcze, samoobsługowe, organizacyjne i inne</w:t>
      </w:r>
    </w:p>
    <w:p w14:paraId="158B77B0" w14:textId="77777777" w:rsidR="00AB6CB6" w:rsidRDefault="00AB6CB6"/>
    <w:p w14:paraId="227B5E00" w14:textId="77777777" w:rsidR="00AB6CB6" w:rsidRDefault="00AB6CB6">
      <w:pPr>
        <w:jc w:val="center"/>
      </w:pPr>
      <w:r>
        <w:lastRenderedPageBreak/>
        <w:t xml:space="preserve">§ 5 </w:t>
      </w:r>
    </w:p>
    <w:p w14:paraId="71D1EF47" w14:textId="77777777" w:rsidR="00AB6CB6" w:rsidRDefault="00AB6CB6">
      <w:pPr>
        <w:pStyle w:val="Nagwek3"/>
      </w:pPr>
      <w:bookmarkStart w:id="8" w:name="_Toc26649339"/>
      <w:r>
        <w:t>Współpraca z rodzicami</w:t>
      </w:r>
      <w:bookmarkEnd w:id="8"/>
    </w:p>
    <w:p w14:paraId="1DD5695C" w14:textId="77777777" w:rsidR="00AB6CB6" w:rsidRDefault="00AB6CB6" w:rsidP="00AB6CB6">
      <w:pPr>
        <w:pStyle w:val="Listanumerowana"/>
        <w:numPr>
          <w:ilvl w:val="0"/>
          <w:numId w:val="11"/>
        </w:numPr>
      </w:pPr>
      <w:r>
        <w:t xml:space="preserve">Szkoła na bieżąco współpracuje z rodzicami dzieci z oddziału przedszkolnego. </w:t>
      </w:r>
    </w:p>
    <w:p w14:paraId="1F37BDEC" w14:textId="77777777" w:rsidR="00AB6CB6" w:rsidRDefault="00AB6CB6" w:rsidP="00AB6CB6">
      <w:pPr>
        <w:pStyle w:val="Listanumerowana"/>
        <w:numPr>
          <w:ilvl w:val="0"/>
          <w:numId w:val="11"/>
        </w:numPr>
      </w:pPr>
      <w:r>
        <w:t xml:space="preserve">Prawa rodziców: </w:t>
      </w:r>
    </w:p>
    <w:p w14:paraId="387DD5DC" w14:textId="77777777" w:rsidR="00AB6CB6" w:rsidRDefault="00AB6CB6">
      <w:pPr>
        <w:pStyle w:val="Listanumerowana"/>
        <w:numPr>
          <w:ilvl w:val="0"/>
          <w:numId w:val="0"/>
        </w:numPr>
        <w:ind w:firstLine="284"/>
      </w:pPr>
      <w:r>
        <w:t xml:space="preserve">Uzyskanie rzetelnej informacji na temat: </w:t>
      </w:r>
    </w:p>
    <w:p w14:paraId="4E822B91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>oferty edukacji przedszkolnej</w:t>
      </w:r>
      <w:r w:rsidR="00D61E06">
        <w:t>,</w:t>
      </w:r>
    </w:p>
    <w:p w14:paraId="72CE40ED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 xml:space="preserve">zadań wychowawczych i kształcących, realizowanych w przedszkolu, </w:t>
      </w:r>
    </w:p>
    <w:p w14:paraId="6D9DA979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 xml:space="preserve">możliwości edukacji domowej i specjalnej oraz miejscach, gdzie możliwe jest uzyskanie specjalistycznego wsparcia przy organizowaniu takiej edukacji </w:t>
      </w:r>
    </w:p>
    <w:p w14:paraId="547B7E04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 xml:space="preserve">sukcesów i niepowodzeń dzieci, </w:t>
      </w:r>
    </w:p>
    <w:p w14:paraId="209E516C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 xml:space="preserve">możliwości wspierania osiągnięć rozwojowych i przezwyciężania trudności, </w:t>
      </w:r>
    </w:p>
    <w:p w14:paraId="74A65A46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 xml:space="preserve">organizacji i instytucji działających na rzecz dzieci wymagających pomocy, </w:t>
      </w:r>
    </w:p>
    <w:p w14:paraId="2CE2188E" w14:textId="77777777" w:rsidR="00AB6CB6" w:rsidRDefault="00AB6CB6" w:rsidP="00AB6CB6">
      <w:pPr>
        <w:pStyle w:val="Listanumerowana2"/>
        <w:numPr>
          <w:ilvl w:val="0"/>
          <w:numId w:val="12"/>
        </w:numPr>
      </w:pPr>
      <w:r>
        <w:t>współdecydowania o sprawach przedszkola</w:t>
      </w:r>
    </w:p>
    <w:p w14:paraId="78D4D36D" w14:textId="77777777" w:rsidR="00AB6CB6" w:rsidRDefault="00AB6CB6" w:rsidP="00AB6CB6">
      <w:pPr>
        <w:pStyle w:val="Listanumerowana"/>
        <w:numPr>
          <w:ilvl w:val="0"/>
          <w:numId w:val="11"/>
        </w:numPr>
      </w:pPr>
      <w:r>
        <w:t xml:space="preserve">Organizacja spotkań z rodzicami: </w:t>
      </w:r>
    </w:p>
    <w:p w14:paraId="17C0069E" w14:textId="77777777" w:rsidR="00AB6CB6" w:rsidRDefault="00AB6CB6">
      <w:pPr>
        <w:pStyle w:val="Listanumerowana"/>
        <w:numPr>
          <w:ilvl w:val="0"/>
          <w:numId w:val="0"/>
        </w:numPr>
      </w:pPr>
      <w:r>
        <w:t>Spotkania z rodzicami uczniów oddziału przedszkolnego odbywają się w formie indywidualnych konsultacji z wychowawcą oddziału przedszkolnego oraz według szkolnego harmonogramu spotkań klasowych wychowawców z rodzicami.</w:t>
      </w:r>
    </w:p>
    <w:p w14:paraId="3CCAA55A" w14:textId="77777777" w:rsidR="00AB6CB6" w:rsidRDefault="00AB6CB6" w:rsidP="00AB6CB6">
      <w:pPr>
        <w:pStyle w:val="Listanumerowana"/>
        <w:numPr>
          <w:ilvl w:val="0"/>
          <w:numId w:val="11"/>
        </w:numPr>
      </w:pPr>
      <w:r>
        <w:t xml:space="preserve">Formy współpracy: </w:t>
      </w:r>
    </w:p>
    <w:p w14:paraId="45365240" w14:textId="77777777" w:rsidR="00AB6CB6" w:rsidRDefault="00AB6CB6">
      <w:pPr>
        <w:pStyle w:val="Listanumerowana"/>
        <w:numPr>
          <w:ilvl w:val="0"/>
          <w:numId w:val="0"/>
        </w:numPr>
      </w:pPr>
      <w:r>
        <w:t>Rodzice współorganizują imprezy okolicznościowe, w których biorą udział dzieci, np.: zabawa andrzejkowa, mikołajki, Dzień Babci i Dziadka, zabawa choinkowa, Dzień Dziecka, wycieczki szkolne</w:t>
      </w:r>
    </w:p>
    <w:p w14:paraId="4FFE31F2" w14:textId="77777777" w:rsidR="00AB6CB6" w:rsidRDefault="00AB6CB6"/>
    <w:p w14:paraId="65CF02CE" w14:textId="77777777" w:rsidR="00AB6CB6" w:rsidRDefault="00AB6CB6">
      <w:pPr>
        <w:jc w:val="center"/>
      </w:pPr>
      <w:r>
        <w:t>§ 6</w:t>
      </w:r>
    </w:p>
    <w:p w14:paraId="51AB7645" w14:textId="77777777" w:rsidR="00AB6CB6" w:rsidRDefault="00AB6CB6">
      <w:pPr>
        <w:pStyle w:val="Nagwek3"/>
      </w:pPr>
      <w:bookmarkStart w:id="9" w:name="_Toc26649340"/>
      <w:r>
        <w:t>Zasady przyprowadzania i odbierania dzieci</w:t>
      </w:r>
      <w:bookmarkEnd w:id="9"/>
    </w:p>
    <w:p w14:paraId="39E52250" w14:textId="77777777" w:rsidR="00AB6CB6" w:rsidRDefault="00AB6CB6" w:rsidP="00AB6CB6">
      <w:pPr>
        <w:pStyle w:val="Listanumerowana"/>
        <w:numPr>
          <w:ilvl w:val="0"/>
          <w:numId w:val="13"/>
        </w:numPr>
      </w:pPr>
      <w:r>
        <w:t xml:space="preserve">Rodzice/opiekunowie dziecka z oddziału przedszkolnego na początku roku szkolnego informują wychowawcę o sposobie przyprowadzania i odbierania dziecka. </w:t>
      </w:r>
    </w:p>
    <w:p w14:paraId="26622A76" w14:textId="77777777" w:rsidR="00AB6CB6" w:rsidRDefault="00AB6CB6" w:rsidP="00AB6CB6">
      <w:pPr>
        <w:pStyle w:val="Listanumerowana"/>
        <w:numPr>
          <w:ilvl w:val="0"/>
          <w:numId w:val="13"/>
        </w:numPr>
      </w:pPr>
      <w:r>
        <w:t>W sytuacji braku możliwości osobistego odbioru dziecka przez rodziców/opiekunów prawnych, powiadamiają oni o tym fakcie wychowawcę, wskazując upoważnioną osobę,</w:t>
      </w:r>
    </w:p>
    <w:p w14:paraId="1F03AAB7" w14:textId="77777777" w:rsidR="00AB6CB6" w:rsidRDefault="00AB6CB6"/>
    <w:p w14:paraId="6AB8EAA5" w14:textId="77777777" w:rsidR="00AB6CB6" w:rsidRDefault="00AB6CB6">
      <w:pPr>
        <w:jc w:val="center"/>
      </w:pPr>
      <w:r>
        <w:lastRenderedPageBreak/>
        <w:t>§ 7</w:t>
      </w:r>
    </w:p>
    <w:p w14:paraId="530EB6AC" w14:textId="77777777" w:rsidR="00AB6CB6" w:rsidRDefault="00AB6CB6">
      <w:pPr>
        <w:pStyle w:val="Nagwek3"/>
      </w:pPr>
      <w:bookmarkStart w:id="10" w:name="_Toc26649341"/>
      <w:r>
        <w:t>Organizacja pracy oddziału</w:t>
      </w:r>
      <w:bookmarkEnd w:id="10"/>
    </w:p>
    <w:p w14:paraId="7682D28D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Roczny i dzienny czas pracy oddziału ustala organ prowadzący na wniosek Dyrektora uwzględniając odrębne przepisy </w:t>
      </w:r>
    </w:p>
    <w:p w14:paraId="13D464E9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Procedura zmian czasu pracy: </w:t>
      </w:r>
    </w:p>
    <w:p w14:paraId="562FF185" w14:textId="77777777" w:rsidR="00AB6CB6" w:rsidRDefault="00AB6CB6" w:rsidP="00AB6CB6">
      <w:pPr>
        <w:pStyle w:val="Listanumerowana2"/>
        <w:numPr>
          <w:ilvl w:val="0"/>
          <w:numId w:val="15"/>
        </w:numPr>
      </w:pPr>
      <w:r>
        <w:t xml:space="preserve">oddziały przedszkolne w szkołach podstawowych funkcjonują według modelu przedszkolnego. Dzienny czas pracy przedszkola ustala organ prowadzący na wniosek dyrektora Szkoły i Rady Rodziców oraz z uwzględnieniem potrzeb rodziców/opiekunów prawnych dzieci, </w:t>
      </w:r>
    </w:p>
    <w:p w14:paraId="085161F9" w14:textId="77777777" w:rsidR="00AB6CB6" w:rsidRDefault="00AB6CB6" w:rsidP="00AB6CB6">
      <w:pPr>
        <w:pStyle w:val="Listanumerowana2"/>
        <w:numPr>
          <w:ilvl w:val="0"/>
          <w:numId w:val="15"/>
        </w:numPr>
      </w:pPr>
      <w:r>
        <w:t xml:space="preserve">czas pracy oddziału przedszkolnego określa Ustawa o systemie oświaty oraz arkusz organizacyjny na dany rok szkolny, </w:t>
      </w:r>
    </w:p>
    <w:p w14:paraId="35283B17" w14:textId="77777777" w:rsidR="00AB6CB6" w:rsidRDefault="00AB6CB6" w:rsidP="00AB6CB6">
      <w:pPr>
        <w:pStyle w:val="Listanumerowana2"/>
        <w:numPr>
          <w:ilvl w:val="0"/>
          <w:numId w:val="15"/>
        </w:numPr>
      </w:pPr>
      <w:r>
        <w:t xml:space="preserve">w sytuacjach wyjątkowych (np. nieobecność nauczyciela, uroczystości szkolne, odgórne zarządzenia) rodzice zostają odpowiednio wcześniej poinformowani o zmianie czasu trwania zajęć. </w:t>
      </w:r>
    </w:p>
    <w:p w14:paraId="636FAC95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>Dodatkowe zajęcia:</w:t>
      </w:r>
    </w:p>
    <w:p w14:paraId="4E3CB80E" w14:textId="77777777" w:rsidR="00AB6CB6" w:rsidRDefault="00AB6CB6">
      <w:pPr>
        <w:pStyle w:val="Listanumerowana"/>
        <w:numPr>
          <w:ilvl w:val="0"/>
          <w:numId w:val="0"/>
        </w:numPr>
      </w:pPr>
      <w:r>
        <w:t xml:space="preserve">Dzieci uczęszczające do oddziału przedszkolnego mają możliwość korzystania z zajęć dodatkowych, np. j. angielskiego, zajęć komputerowych, rytmiki. </w:t>
      </w:r>
    </w:p>
    <w:p w14:paraId="0A6DC875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Liczba dzieci </w:t>
      </w:r>
    </w:p>
    <w:p w14:paraId="30AFDC0A" w14:textId="77777777" w:rsidR="00AB6CB6" w:rsidRDefault="00AB6CB6">
      <w:pPr>
        <w:pStyle w:val="Listanumerowana"/>
        <w:numPr>
          <w:ilvl w:val="0"/>
          <w:numId w:val="0"/>
        </w:numPr>
      </w:pPr>
      <w:r>
        <w:t xml:space="preserve">Zgodnie z Rozporządzeniem Ministra Edukacji Narodowej z dnia 21 maja 2001 r. w sprawie ramowych statutów publicznego przedszkola oraz publicznych szkół (Dz. U. nr 61, poz. 624) liczba dzieci w oddziale przedszkolnym nie może przekraczać 25. Właściwy kurator oświaty w ramach sprawowanego nad przedszkolem nadzoru pedagogicznego wydaje dyrektorowi placówki zalecenia dotyczące dostosowania liczby dzieci w oddziale do obowiązujących przepisów prawa w tym zakresie. </w:t>
      </w:r>
    </w:p>
    <w:p w14:paraId="65993390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Procedury przyjęcia: </w:t>
      </w:r>
    </w:p>
    <w:p w14:paraId="415C038A" w14:textId="77777777" w:rsidR="00AB6CB6" w:rsidRDefault="00AB6CB6" w:rsidP="00AB6CB6">
      <w:pPr>
        <w:pStyle w:val="Listanumerowana2"/>
        <w:numPr>
          <w:ilvl w:val="0"/>
          <w:numId w:val="16"/>
        </w:numPr>
      </w:pPr>
      <w:r>
        <w:t xml:space="preserve">do oddziału przedszkolnego przyjmowane są dzieci w wieku 3 do 6 lat </w:t>
      </w:r>
    </w:p>
    <w:p w14:paraId="02009203" w14:textId="77777777" w:rsidR="00AB6CB6" w:rsidRDefault="00AB6CB6" w:rsidP="00AB6CB6">
      <w:pPr>
        <w:pStyle w:val="Listanumerowana2"/>
        <w:numPr>
          <w:ilvl w:val="0"/>
          <w:numId w:val="16"/>
        </w:numPr>
      </w:pPr>
      <w:r>
        <w:t xml:space="preserve">harmonogram przyjęć określany przez dyrektora Szkoły przedstawia się następująco: </w:t>
      </w:r>
    </w:p>
    <w:p w14:paraId="6AEE3E80" w14:textId="77777777" w:rsidR="00AB6CB6" w:rsidRDefault="00AB6CB6">
      <w:pPr>
        <w:pStyle w:val="Listanumerowana3"/>
      </w:pPr>
      <w:r>
        <w:t xml:space="preserve">wysłanie pisemnej informacji do rodziców o terminie zapisu, </w:t>
      </w:r>
    </w:p>
    <w:p w14:paraId="50E0A44B" w14:textId="77777777" w:rsidR="00AB6CB6" w:rsidRDefault="00AB6CB6">
      <w:pPr>
        <w:pStyle w:val="Listanumerowana3"/>
      </w:pPr>
      <w:r>
        <w:t>zapisy w gabinecie dyrektora w wyznaczonym terminie,</w:t>
      </w:r>
    </w:p>
    <w:p w14:paraId="550BC276" w14:textId="77777777" w:rsidR="00AB6CB6" w:rsidRDefault="00AB6CB6">
      <w:pPr>
        <w:pStyle w:val="Listanumerowana3"/>
      </w:pPr>
      <w:r>
        <w:t xml:space="preserve">wypełnianie karty dziecka sześcioletniego przez wychowawcę oddziału przedszkolnego na podstawie informacji uzyskanych od rodziców, </w:t>
      </w:r>
    </w:p>
    <w:p w14:paraId="3F301451" w14:textId="77777777" w:rsidR="00AB6CB6" w:rsidRDefault="00AB6CB6">
      <w:pPr>
        <w:pStyle w:val="Listanumerowana3"/>
      </w:pPr>
      <w:r>
        <w:t xml:space="preserve">zorganizowanie zajęć otwartych dla rodziców i dzieci przed rozpoczęciem nowego roku szkolnego. </w:t>
      </w:r>
    </w:p>
    <w:p w14:paraId="32882D09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>Tryb przyjmowania dzieci młodszych.</w:t>
      </w:r>
    </w:p>
    <w:p w14:paraId="2D34824B" w14:textId="77777777" w:rsidR="00AB6CB6" w:rsidRDefault="00AB6CB6">
      <w:pPr>
        <w:pStyle w:val="Listanumerowana"/>
        <w:numPr>
          <w:ilvl w:val="0"/>
          <w:numId w:val="0"/>
        </w:numPr>
      </w:pPr>
      <w:r>
        <w:lastRenderedPageBreak/>
        <w:t xml:space="preserve">Dziecko w wieku 5 lat ma prawo do odbycia rocznego przygotowania przedszkolnego </w:t>
      </w:r>
      <w:r w:rsidR="00D61E06">
        <w:t xml:space="preserve">                            </w:t>
      </w:r>
      <w:r>
        <w:t xml:space="preserve">w przedszkolu, oddziale przedszkolnym zorganizowanym w szkole podstawowej lub innej formie wychowania przedszkolnego. Jeśli placówka dysponuje wolnymi miejscami przyjmowane są dzieci w wieku 4 i 3 lat. </w:t>
      </w:r>
    </w:p>
    <w:p w14:paraId="527750C9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Dokumentacja pracy oddziału: </w:t>
      </w:r>
    </w:p>
    <w:p w14:paraId="46630B2E" w14:textId="1F406EBE" w:rsidR="00AB6CB6" w:rsidRDefault="00AB6CB6" w:rsidP="007945AB">
      <w:pPr>
        <w:numPr>
          <w:ilvl w:val="0"/>
          <w:numId w:val="17"/>
        </w:numPr>
      </w:pPr>
      <w:r>
        <w:t>dziennik zajęć oddziału przedszkolnego</w:t>
      </w:r>
      <w:r w:rsidR="007945AB">
        <w:t xml:space="preserve"> </w:t>
      </w:r>
      <w:r w:rsidR="007945AB" w:rsidRPr="007945AB">
        <w:t>w formie elektronicznej</w:t>
      </w:r>
    </w:p>
    <w:p w14:paraId="60B0CD95" w14:textId="05C9E337" w:rsidR="00AB6CB6" w:rsidRDefault="00AB6CB6" w:rsidP="00AB6CB6">
      <w:pPr>
        <w:pStyle w:val="Listanumerowana2"/>
        <w:numPr>
          <w:ilvl w:val="0"/>
          <w:numId w:val="17"/>
        </w:numPr>
      </w:pPr>
      <w:r>
        <w:t>dzienniki zajęć dodatkowych</w:t>
      </w:r>
      <w:r w:rsidR="002D379E">
        <w:t xml:space="preserve"> </w:t>
      </w:r>
      <w:r w:rsidR="002D379E" w:rsidRPr="002D379E">
        <w:t>w formie elektronicznej lub papierowej</w:t>
      </w:r>
    </w:p>
    <w:p w14:paraId="79CBC037" w14:textId="77777777" w:rsidR="00AB6CB6" w:rsidRDefault="00AB6CB6" w:rsidP="00AB6CB6">
      <w:pPr>
        <w:pStyle w:val="Listanumerowana2"/>
        <w:numPr>
          <w:ilvl w:val="0"/>
          <w:numId w:val="17"/>
        </w:numPr>
      </w:pPr>
      <w:r>
        <w:t>karty dziecka</w:t>
      </w:r>
      <w:r w:rsidR="00D61E06">
        <w:t>,</w:t>
      </w:r>
      <w:r>
        <w:t xml:space="preserve"> </w:t>
      </w:r>
    </w:p>
    <w:p w14:paraId="1899FE2F" w14:textId="77777777" w:rsidR="00AB6CB6" w:rsidRDefault="00AB6CB6" w:rsidP="00AB6CB6">
      <w:pPr>
        <w:pStyle w:val="Listanumerowana2"/>
        <w:numPr>
          <w:ilvl w:val="0"/>
          <w:numId w:val="17"/>
        </w:numPr>
      </w:pPr>
      <w:r>
        <w:t xml:space="preserve">analiza stanu zdrowia dziecka; </w:t>
      </w:r>
    </w:p>
    <w:p w14:paraId="66B922D2" w14:textId="77777777" w:rsidR="00AB6CB6" w:rsidRDefault="00AB6CB6" w:rsidP="00AB6CB6">
      <w:pPr>
        <w:pStyle w:val="Listanumerowana2"/>
        <w:numPr>
          <w:ilvl w:val="0"/>
          <w:numId w:val="17"/>
        </w:numPr>
      </w:pPr>
      <w:r>
        <w:t xml:space="preserve">badanie gotowości dziecka sześcioletniego do podjęcia nauki w szkole, </w:t>
      </w:r>
    </w:p>
    <w:p w14:paraId="6779B2A5" w14:textId="77777777" w:rsidR="00AB6CB6" w:rsidRDefault="00AB6CB6" w:rsidP="00AB6CB6">
      <w:pPr>
        <w:pStyle w:val="Listanumerowana2"/>
        <w:numPr>
          <w:ilvl w:val="0"/>
          <w:numId w:val="17"/>
        </w:numPr>
      </w:pPr>
      <w:r>
        <w:t xml:space="preserve">semestralne sprawozdania z pracy dydaktyczno-wychowawczej w oddziale przedszkolnym. </w:t>
      </w:r>
    </w:p>
    <w:p w14:paraId="42C75469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Baza: </w:t>
      </w:r>
    </w:p>
    <w:p w14:paraId="73FE0C45" w14:textId="77777777" w:rsidR="00AB6CB6" w:rsidRDefault="00AB6CB6" w:rsidP="00AB6CB6">
      <w:pPr>
        <w:pStyle w:val="Listanumerowana2"/>
        <w:numPr>
          <w:ilvl w:val="0"/>
          <w:numId w:val="18"/>
        </w:numPr>
      </w:pPr>
      <w:r>
        <w:t xml:space="preserve">oddział przedszkolny mieści się w budynku Szkoły, </w:t>
      </w:r>
    </w:p>
    <w:p w14:paraId="7429A1E2" w14:textId="77777777" w:rsidR="00AB6CB6" w:rsidRDefault="00AB6CB6" w:rsidP="00AB6CB6">
      <w:pPr>
        <w:pStyle w:val="Listanumerowana2"/>
        <w:numPr>
          <w:ilvl w:val="0"/>
          <w:numId w:val="18"/>
        </w:numPr>
      </w:pPr>
      <w:r>
        <w:t xml:space="preserve">korzysta z pomieszczeń takich jak: sala zajęć, sala gimnastyczna, biblioteka szkolna, świetlica. </w:t>
      </w:r>
    </w:p>
    <w:p w14:paraId="7C344DD0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We współpracy z GOPS w Szkole jest organizowane dożywianie. </w:t>
      </w:r>
    </w:p>
    <w:p w14:paraId="7D9A285C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Nauczyciel oddziału przedszkolnego jest członkiem Rady Pedagogicznej Szkoły. </w:t>
      </w:r>
    </w:p>
    <w:p w14:paraId="1E0B3EBF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 xml:space="preserve">Oddział przedszkolny jest integralną częścią Szkoły. </w:t>
      </w:r>
    </w:p>
    <w:p w14:paraId="3072D977" w14:textId="77777777" w:rsidR="00AB6CB6" w:rsidRDefault="00AB6CB6" w:rsidP="00AB6CB6">
      <w:pPr>
        <w:pStyle w:val="Listanumerowana"/>
        <w:numPr>
          <w:ilvl w:val="0"/>
          <w:numId w:val="14"/>
        </w:numPr>
      </w:pPr>
      <w:r>
        <w:t>Rodzice dzieci z oddziału przedszkolnego mają prawo do wyboru przedstawiciela do Rady Rodziców.</w:t>
      </w:r>
    </w:p>
    <w:p w14:paraId="410D66EC" w14:textId="77777777" w:rsidR="00AB6CB6" w:rsidRDefault="00AB6CB6"/>
    <w:p w14:paraId="3A324A85" w14:textId="77777777" w:rsidR="00AB6CB6" w:rsidRDefault="00AB6CB6">
      <w:pPr>
        <w:pStyle w:val="Nagwek1"/>
      </w:pPr>
      <w:bookmarkStart w:id="11" w:name="_Toc26649342"/>
      <w:r>
        <w:t>ROZDZIAŁ 3</w:t>
      </w:r>
      <w:bookmarkEnd w:id="11"/>
    </w:p>
    <w:p w14:paraId="3661A18A" w14:textId="77777777" w:rsidR="00AB6CB6" w:rsidRDefault="00AB6CB6">
      <w:pPr>
        <w:pStyle w:val="Nagwek2"/>
      </w:pPr>
      <w:bookmarkStart w:id="12" w:name="_Toc26649343"/>
      <w:r>
        <w:t>FUNKCJONOWANIE SZKOŁY</w:t>
      </w:r>
      <w:bookmarkEnd w:id="12"/>
    </w:p>
    <w:p w14:paraId="5A7F0113" w14:textId="77777777" w:rsidR="00AB6CB6" w:rsidRDefault="00AB6CB6">
      <w:pPr>
        <w:jc w:val="center"/>
      </w:pPr>
    </w:p>
    <w:p w14:paraId="55591CDA" w14:textId="77777777" w:rsidR="00AB6CB6" w:rsidRDefault="00AB6CB6">
      <w:pPr>
        <w:jc w:val="center"/>
      </w:pPr>
      <w:r>
        <w:t>§ 8</w:t>
      </w:r>
    </w:p>
    <w:p w14:paraId="56B4C710" w14:textId="77777777" w:rsidR="00AB6CB6" w:rsidRDefault="00AB6CB6">
      <w:pPr>
        <w:pStyle w:val="Nagwek3"/>
      </w:pPr>
      <w:bookmarkStart w:id="13" w:name="_Toc26649344"/>
      <w:r>
        <w:t>Cele i zadania Szkoły</w:t>
      </w:r>
      <w:bookmarkEnd w:id="13"/>
    </w:p>
    <w:p w14:paraId="704591EB" w14:textId="77777777" w:rsidR="00AB6CB6" w:rsidRDefault="00AB6CB6" w:rsidP="00AB6CB6">
      <w:pPr>
        <w:pStyle w:val="Listanumerowana"/>
        <w:numPr>
          <w:ilvl w:val="0"/>
          <w:numId w:val="19"/>
        </w:numPr>
      </w:pPr>
      <w:r>
        <w:t xml:space="preserve">Szkoła podejmuje działania zmierzające do tworzenia optymalnych warunków jej funkcjonowania w obszarze dydaktyki, wychowania i opieki, a także innej działalności statutowej oraz zapewnienia każdemu uczniowi warunków do rozwoju i podnoszenia jakości swojej pracy. </w:t>
      </w:r>
    </w:p>
    <w:p w14:paraId="37FBCDCC" w14:textId="77777777" w:rsidR="00AB6CB6" w:rsidRDefault="00AB6CB6" w:rsidP="00AB6CB6">
      <w:pPr>
        <w:pStyle w:val="Listanumerowana"/>
        <w:numPr>
          <w:ilvl w:val="0"/>
          <w:numId w:val="19"/>
        </w:numPr>
      </w:pPr>
      <w:r>
        <w:lastRenderedPageBreak/>
        <w:t xml:space="preserve">Działania te obejmują: </w:t>
      </w:r>
    </w:p>
    <w:p w14:paraId="5212D477" w14:textId="77777777" w:rsidR="00AB6CB6" w:rsidRDefault="00AB6CB6" w:rsidP="00AB6CB6">
      <w:pPr>
        <w:pStyle w:val="Listanumerowana2"/>
        <w:numPr>
          <w:ilvl w:val="0"/>
          <w:numId w:val="20"/>
        </w:numPr>
      </w:pPr>
      <w:r>
        <w:t xml:space="preserve">efekty w zakresie kształcenia, wychowania i opieki oraz innej działalności statutowej; </w:t>
      </w:r>
    </w:p>
    <w:p w14:paraId="376DAC67" w14:textId="77777777" w:rsidR="00AB6CB6" w:rsidRDefault="00AB6CB6" w:rsidP="00AB6CB6">
      <w:pPr>
        <w:pStyle w:val="Listanumerowana2"/>
        <w:numPr>
          <w:ilvl w:val="0"/>
          <w:numId w:val="20"/>
        </w:numPr>
      </w:pPr>
      <w:r>
        <w:t xml:space="preserve">organizację procesów edukacyjnych; </w:t>
      </w:r>
    </w:p>
    <w:p w14:paraId="057BB6BA" w14:textId="77777777" w:rsidR="00AB6CB6" w:rsidRDefault="00AB6CB6" w:rsidP="00AB6CB6">
      <w:pPr>
        <w:pStyle w:val="Listanumerowana2"/>
        <w:numPr>
          <w:ilvl w:val="0"/>
          <w:numId w:val="20"/>
        </w:numPr>
      </w:pPr>
      <w:r>
        <w:t xml:space="preserve">tworzenie warunków do rozwoju i aktywności uczniów; </w:t>
      </w:r>
    </w:p>
    <w:p w14:paraId="761D9FBC" w14:textId="77777777" w:rsidR="00AB6CB6" w:rsidRDefault="00AB6CB6" w:rsidP="00AB6CB6">
      <w:pPr>
        <w:pStyle w:val="Listanumerowana2"/>
        <w:numPr>
          <w:ilvl w:val="0"/>
          <w:numId w:val="20"/>
        </w:numPr>
      </w:pPr>
      <w:r>
        <w:t xml:space="preserve">współpracę z rodzicami i środowiskiem lokalnym; </w:t>
      </w:r>
    </w:p>
    <w:p w14:paraId="6985E8E7" w14:textId="77777777" w:rsidR="00AB6CB6" w:rsidRDefault="00AB6CB6" w:rsidP="00AB6CB6">
      <w:pPr>
        <w:pStyle w:val="Listanumerowana2"/>
        <w:numPr>
          <w:ilvl w:val="0"/>
          <w:numId w:val="20"/>
        </w:numPr>
      </w:pPr>
      <w:r>
        <w:t>zarządzanie Szkołą.</w:t>
      </w:r>
    </w:p>
    <w:p w14:paraId="5144DEA0" w14:textId="77777777" w:rsidR="00AB6CB6" w:rsidRDefault="00AB6CB6" w:rsidP="00AB6CB6">
      <w:pPr>
        <w:pStyle w:val="Listanumerowana"/>
        <w:numPr>
          <w:ilvl w:val="0"/>
          <w:numId w:val="19"/>
        </w:numPr>
      </w:pPr>
      <w:r>
        <w:t xml:space="preserve">Szkoła realizuje cele i zadania wynikające z przepisów prawa, z </w:t>
      </w:r>
      <w:r>
        <w:rPr>
          <w:i/>
        </w:rPr>
        <w:t>Programu wychowawczo- profilaktycznego</w:t>
      </w:r>
      <w:r>
        <w:t xml:space="preserve">, </w:t>
      </w:r>
      <w:r w:rsidR="00D61E06">
        <w:rPr>
          <w:i/>
        </w:rPr>
        <w:t>Planu pracy szkoły</w:t>
      </w:r>
      <w:r>
        <w:t xml:space="preserve"> – dostosowane do potrzeb rozwojowych uczniów oraz potrzeb środowiska </w:t>
      </w:r>
    </w:p>
    <w:p w14:paraId="5A1D91DD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umożliwia uczniom zdobycie wiedzy o nauce, kulturze, technice, przyrodzie, problemach kraju i świata; </w:t>
      </w:r>
    </w:p>
    <w:p w14:paraId="3B71C126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kształtuje umiejętność wykorzystywania wiedzy, zainteresowań i uzdolnień w celu dokonania wyboru dalszego kierunku kształcenia; </w:t>
      </w:r>
    </w:p>
    <w:p w14:paraId="160B9DEF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przygotowuje do życia w rodzinie, szkole, środowisku i społeczeństwie; </w:t>
      </w:r>
    </w:p>
    <w:p w14:paraId="56B6861B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kształtuje tolerancję wobec innych ludzi, ich przekonań i postaw, </w:t>
      </w:r>
    </w:p>
    <w:p w14:paraId="3343A110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przygotowuje do aktywnego i twórczego uczestnictwa w kulturze, kształtuje wrażliwość na piękno, dbałość o poprawność języka polskiego; </w:t>
      </w:r>
    </w:p>
    <w:p w14:paraId="4486A1D4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sprawuje opiekę odpowiednio do potrzeb uczniów oraz możliwości Szkoły: </w:t>
      </w:r>
    </w:p>
    <w:p w14:paraId="7BFB12A3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kształtuje poczucie odpowiedzialności za stan pomieszczeń szkolnych, poszanowanie własnego warsztatu pracy </w:t>
      </w:r>
    </w:p>
    <w:p w14:paraId="6A06E223" w14:textId="77777777" w:rsidR="00AB6CB6" w:rsidRDefault="00AB6CB6" w:rsidP="00AB6CB6">
      <w:pPr>
        <w:pStyle w:val="Listanumerowana2"/>
        <w:numPr>
          <w:ilvl w:val="0"/>
          <w:numId w:val="21"/>
        </w:numPr>
      </w:pPr>
      <w:r>
        <w:t xml:space="preserve">podejmuje działania na rzecz środowiska, Szkoły i innych dzieci, integruje nauczycieli, rodziców oraz uczniów. </w:t>
      </w:r>
    </w:p>
    <w:p w14:paraId="251E3A59" w14:textId="77777777" w:rsidR="00AB6CB6" w:rsidRDefault="00AB6CB6" w:rsidP="00AB6CB6">
      <w:pPr>
        <w:pStyle w:val="Listanumerowana"/>
        <w:numPr>
          <w:ilvl w:val="0"/>
          <w:numId w:val="19"/>
        </w:numPr>
      </w:pPr>
      <w:r>
        <w:t xml:space="preserve">Szkoła nieodpłatnie: </w:t>
      </w:r>
    </w:p>
    <w:p w14:paraId="13B135D0" w14:textId="77777777" w:rsidR="00AB6CB6" w:rsidRDefault="00AB6CB6" w:rsidP="00AB6CB6">
      <w:pPr>
        <w:pStyle w:val="Listanumerowana2"/>
        <w:numPr>
          <w:ilvl w:val="0"/>
          <w:numId w:val="22"/>
        </w:numPr>
      </w:pPr>
      <w:r>
        <w:t xml:space="preserve">wypożycza uczniom podręczniki i materiały ćwiczeniowe w postaci papierowej, </w:t>
      </w:r>
    </w:p>
    <w:p w14:paraId="106A1900" w14:textId="77777777" w:rsidR="00AB6CB6" w:rsidRDefault="00AB6CB6" w:rsidP="00AB6CB6">
      <w:pPr>
        <w:pStyle w:val="Listanumerowana2"/>
        <w:numPr>
          <w:ilvl w:val="0"/>
          <w:numId w:val="22"/>
        </w:numPr>
      </w:pPr>
      <w:r>
        <w:t xml:space="preserve">zapewnia uczniom dostęp do podręczników i materiałów w postaci elektronicznej, </w:t>
      </w:r>
    </w:p>
    <w:p w14:paraId="514DBD76" w14:textId="77777777" w:rsidR="00AB6CB6" w:rsidRDefault="00AB6CB6" w:rsidP="00AB6CB6">
      <w:pPr>
        <w:pStyle w:val="Listanumerowana2"/>
        <w:numPr>
          <w:ilvl w:val="0"/>
          <w:numId w:val="22"/>
        </w:numPr>
      </w:pPr>
      <w:r>
        <w:t xml:space="preserve">przekazuje uczniom materiały ćwiczeniowe bez obowiązku zwrotu lub je udostępnia. </w:t>
      </w:r>
    </w:p>
    <w:p w14:paraId="2E6A3501" w14:textId="77777777" w:rsidR="00AB6CB6" w:rsidRDefault="00AB6CB6" w:rsidP="00AB6CB6">
      <w:pPr>
        <w:pStyle w:val="Listanumerowana"/>
        <w:numPr>
          <w:ilvl w:val="0"/>
          <w:numId w:val="19"/>
        </w:numPr>
      </w:pPr>
      <w:r>
        <w:t>Szkoła zapewnia rodzicom dostęp do gromadzonych przez nią informacji w zakresie nauczania, wychowania i opieki, dotyczących dziecka lub ucznia, bez względu na postać</w:t>
      </w:r>
      <w:r w:rsidR="004C4DCE">
        <w:t xml:space="preserve">     </w:t>
      </w:r>
      <w:r>
        <w:t xml:space="preserve"> i sposób przechowywania tych informacji.</w:t>
      </w:r>
    </w:p>
    <w:p w14:paraId="3B8038BC" w14:textId="77777777" w:rsidR="00AB6CB6" w:rsidRDefault="00AB6CB6"/>
    <w:p w14:paraId="410D682D" w14:textId="77777777" w:rsidR="00AB6CB6" w:rsidRDefault="00AB6CB6"/>
    <w:p w14:paraId="3A62650F" w14:textId="77777777" w:rsidR="00AB6CB6" w:rsidRDefault="00AB6CB6">
      <w:pPr>
        <w:jc w:val="center"/>
      </w:pPr>
      <w:r>
        <w:lastRenderedPageBreak/>
        <w:t>§ 9</w:t>
      </w:r>
    </w:p>
    <w:p w14:paraId="6BCBBAB3" w14:textId="77777777" w:rsidR="00AB6CB6" w:rsidRDefault="00AB6CB6">
      <w:pPr>
        <w:pStyle w:val="Nagwek3"/>
      </w:pPr>
      <w:bookmarkStart w:id="14" w:name="_Toc26649345"/>
      <w:r>
        <w:t>Sposób realizacji celów i zadań Szkoły</w:t>
      </w:r>
      <w:bookmarkEnd w:id="14"/>
    </w:p>
    <w:p w14:paraId="01C66575" w14:textId="77777777" w:rsidR="00AB6CB6" w:rsidRDefault="00AB6CB6" w:rsidP="00AB6CB6">
      <w:pPr>
        <w:pStyle w:val="Listanumerowana"/>
        <w:numPr>
          <w:ilvl w:val="0"/>
          <w:numId w:val="23"/>
        </w:numPr>
      </w:pPr>
      <w:r>
        <w:t xml:space="preserve">Cele i zadania Szkoły realizowane są poprzez: </w:t>
      </w:r>
    </w:p>
    <w:p w14:paraId="332EF9DE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 xml:space="preserve">pełną realizację programów wychowania przedszkolnego i programów nauczania poszczególnych zajęć edukacyjnych, dostosowując treści, metody i organizację kształcenia do możliwości psychofizycznych uczniów w zakresie obowiązkowych zajęć edukacyjnych; </w:t>
      </w:r>
    </w:p>
    <w:p w14:paraId="2C34949E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 xml:space="preserve">organizację nauki religii/etyki na życzenie rodziców, </w:t>
      </w:r>
    </w:p>
    <w:p w14:paraId="78362924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 xml:space="preserve">zapewnienie możliwości korzystania z pomieszczeń do nauki z niezbędnym wyposażeniem, biblioteki i urządzeń sportowych, pracowni komputerowej z dostępem do Internetu; </w:t>
      </w:r>
    </w:p>
    <w:p w14:paraId="50D54FAD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 xml:space="preserve">organizowanie zajęć pozalekcyjnych, stosownie do potrzeb uczniów; </w:t>
      </w:r>
    </w:p>
    <w:p w14:paraId="225E7498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 xml:space="preserve">udzielanie uczniom pomocy psychologiczno-pedagogicznej </w:t>
      </w:r>
    </w:p>
    <w:p w14:paraId="1CABAF68" w14:textId="77777777" w:rsidR="00AB6CB6" w:rsidRDefault="00AB6CB6" w:rsidP="00AB6CB6">
      <w:pPr>
        <w:pStyle w:val="Listanumerowana3"/>
        <w:numPr>
          <w:ilvl w:val="0"/>
          <w:numId w:val="25"/>
        </w:numPr>
      </w:pPr>
      <w:r>
        <w:t>kierowanie uczniów wymagających szczególnego wsparcia w rozwoju lub pomocy psychologiczno</w:t>
      </w:r>
      <w:r w:rsidR="005179FA">
        <w:t>-</w:t>
      </w:r>
      <w:r>
        <w:t xml:space="preserve"> pedagogicznej – za zgodą rodziców – na badania specjalistyczne;</w:t>
      </w:r>
    </w:p>
    <w:p w14:paraId="0174E780" w14:textId="77777777" w:rsidR="00AB6CB6" w:rsidRDefault="00AB6CB6" w:rsidP="00AB6CB6">
      <w:pPr>
        <w:pStyle w:val="Listanumerowana3"/>
        <w:numPr>
          <w:ilvl w:val="0"/>
          <w:numId w:val="25"/>
        </w:numPr>
      </w:pPr>
      <w:r>
        <w:t>organizowanie zajęć wspomagających rozwój uczniów z trudnościami w nauce;</w:t>
      </w:r>
    </w:p>
    <w:p w14:paraId="7CE1CE3F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>umożliwienie rozwijania indywidualnego programu lub toku nauki uczniom</w:t>
      </w:r>
      <w:r w:rsidR="004C4DCE">
        <w:t xml:space="preserve">                                   </w:t>
      </w:r>
      <w:r>
        <w:t xml:space="preserve"> o szczególnych uzdolnieniach; </w:t>
      </w:r>
    </w:p>
    <w:p w14:paraId="7DB2424B" w14:textId="77777777" w:rsidR="00AB6CB6" w:rsidRDefault="00AB6CB6" w:rsidP="00AB6CB6">
      <w:pPr>
        <w:pStyle w:val="Listanumerowana2"/>
        <w:numPr>
          <w:ilvl w:val="0"/>
          <w:numId w:val="24"/>
        </w:numPr>
      </w:pPr>
      <w:r>
        <w:t xml:space="preserve">umożliwienie rozwijania zainteresowań i uzdolnień uczniów poprzez organizację zajęć pozalekcyjnych, organizację konkursów, zawodów sportowych, wycieczek i innych szkolnych i pozaszkolnych imprez. </w:t>
      </w:r>
    </w:p>
    <w:p w14:paraId="3AA622EB" w14:textId="77777777" w:rsidR="00AB6CB6" w:rsidRDefault="00AB6CB6" w:rsidP="00AB6CB6">
      <w:pPr>
        <w:pStyle w:val="Listanumerowana"/>
        <w:numPr>
          <w:ilvl w:val="0"/>
          <w:numId w:val="23"/>
        </w:numPr>
      </w:pPr>
      <w:r>
        <w:t xml:space="preserve">Szkoła organizuje i udziela uczniom pomoc psychologiczno-pedagogiczną, która polega na rozpoznawaniu i zaspokajaniu indywidualnych potrzeb rozwojowych i edukacyjnych ucznia oraz rozpoznawaniu indywidualnych możliwości psychofizycznych wynikających z: </w:t>
      </w:r>
    </w:p>
    <w:p w14:paraId="12966BF6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niepełnosprawności; </w:t>
      </w:r>
    </w:p>
    <w:p w14:paraId="2FB886FF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niedostosowania społecznego; </w:t>
      </w:r>
    </w:p>
    <w:p w14:paraId="551FBB2E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zagrożenia niedostosowaniem społecznym; </w:t>
      </w:r>
    </w:p>
    <w:p w14:paraId="3D5CA5AF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szczególnych uzdolnień; </w:t>
      </w:r>
    </w:p>
    <w:p w14:paraId="264CF97A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specyficznych trudności w uczeniu się: </w:t>
      </w:r>
    </w:p>
    <w:p w14:paraId="720B7B0F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zaburzeń komunikacji językowej: </w:t>
      </w:r>
    </w:p>
    <w:p w14:paraId="3D7CE210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choroby przewlekłej; </w:t>
      </w:r>
    </w:p>
    <w:p w14:paraId="7AF96423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 xml:space="preserve">sytuacji kryzysowych i traumatycznych; </w:t>
      </w:r>
    </w:p>
    <w:p w14:paraId="4C839B3C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lastRenderedPageBreak/>
        <w:t>niepowodzeń edukacyjnych;</w:t>
      </w:r>
    </w:p>
    <w:p w14:paraId="6FE724D6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>zaniedbań środowiskowych związanych z sytuacj</w:t>
      </w:r>
      <w:r w:rsidR="004C4DCE">
        <w:t>ą</w:t>
      </w:r>
      <w:r>
        <w:t xml:space="preserve"> bytową ucznia i jego rodziny, sposobem spędzania czasu wolnego i kontaktami środowiskowymi</w:t>
      </w:r>
      <w:r w:rsidR="005179FA">
        <w:t>;</w:t>
      </w:r>
      <w:r>
        <w:t xml:space="preserve"> </w:t>
      </w:r>
    </w:p>
    <w:p w14:paraId="117D0FFE" w14:textId="77777777" w:rsidR="00AB6CB6" w:rsidRDefault="00AB6CB6" w:rsidP="00AB6CB6">
      <w:pPr>
        <w:pStyle w:val="Listanumerowana2"/>
        <w:numPr>
          <w:ilvl w:val="0"/>
          <w:numId w:val="26"/>
        </w:numPr>
      </w:pPr>
      <w:r>
        <w:t>trudności adaptacyjnych związanych z różnicami kulturowymi lub ze zmianą środowiska edukacyjnego, w tym związanych z kształceniem za granicą.</w:t>
      </w:r>
    </w:p>
    <w:p w14:paraId="05DB4CA2" w14:textId="77777777" w:rsidR="00AB6CB6" w:rsidRDefault="00AB6CB6"/>
    <w:p w14:paraId="49178FA9" w14:textId="77777777" w:rsidR="00AB6CB6" w:rsidRDefault="00AB6CB6"/>
    <w:p w14:paraId="27EF11B3" w14:textId="77777777" w:rsidR="00AB6CB6" w:rsidRDefault="00AB6CB6">
      <w:pPr>
        <w:jc w:val="center"/>
      </w:pPr>
      <w:r>
        <w:t>§ 10</w:t>
      </w:r>
    </w:p>
    <w:p w14:paraId="1986C890" w14:textId="77777777" w:rsidR="00AB6CB6" w:rsidRDefault="00AB6CB6">
      <w:pPr>
        <w:pStyle w:val="Nagwek3"/>
      </w:pPr>
      <w:bookmarkStart w:id="15" w:name="_Toc26649346"/>
      <w:r>
        <w:t>Formy pomocy psychologiczno-pedagogicznej</w:t>
      </w:r>
      <w:bookmarkEnd w:id="15"/>
    </w:p>
    <w:p w14:paraId="62C8E931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t>Szkoła organizuje i udziela rodzicom uczniów i nauczycielom pomoc psychologiczno-pedagogiczną polegającą na wspieraniu ich w rozwiązywaniu problemów dydaktycznych</w:t>
      </w:r>
      <w:r w:rsidR="004C4DCE">
        <w:t xml:space="preserve">        </w:t>
      </w:r>
      <w:r>
        <w:t xml:space="preserve"> i wychowawczych oraz rozwijaniu ich umiejętności wychowawczych. </w:t>
      </w:r>
    </w:p>
    <w:p w14:paraId="50A6F56F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t>Pomocy psychologiczno-pedagogicznej w Szkole udzielają uczniom nauczyciel</w:t>
      </w:r>
      <w:r w:rsidR="005179FA">
        <w:t>e</w:t>
      </w:r>
      <w:r>
        <w:t xml:space="preserve">, wychowawcy oddziałów oraz specjaliści wykonujący zadania z zakresu pomocy psychologiczno-pedagogicznej we współpracy z: </w:t>
      </w:r>
    </w:p>
    <w:p w14:paraId="30228E19" w14:textId="77777777" w:rsidR="00AB6CB6" w:rsidRDefault="00AB6CB6" w:rsidP="00AB6CB6">
      <w:pPr>
        <w:pStyle w:val="Listanumerowana3"/>
        <w:numPr>
          <w:ilvl w:val="0"/>
          <w:numId w:val="28"/>
        </w:numPr>
      </w:pPr>
      <w:r>
        <w:t xml:space="preserve">rodzicami uczniów, </w:t>
      </w:r>
    </w:p>
    <w:p w14:paraId="38B228B4" w14:textId="77777777" w:rsidR="00AB6CB6" w:rsidRDefault="00AB6CB6" w:rsidP="00AB6CB6">
      <w:pPr>
        <w:pStyle w:val="Listanumerowana3"/>
        <w:numPr>
          <w:ilvl w:val="0"/>
          <w:numId w:val="28"/>
        </w:numPr>
      </w:pPr>
      <w:r>
        <w:t xml:space="preserve">poradniami psychologiczno-pedagogicznymi, w tym poradniami specjalistycznymi; </w:t>
      </w:r>
    </w:p>
    <w:p w14:paraId="25D05024" w14:textId="77777777" w:rsidR="00AB6CB6" w:rsidRDefault="00AB6CB6" w:rsidP="00AB6CB6">
      <w:pPr>
        <w:pStyle w:val="Listanumerowana3"/>
        <w:numPr>
          <w:ilvl w:val="0"/>
          <w:numId w:val="28"/>
        </w:numPr>
      </w:pPr>
      <w:r>
        <w:t xml:space="preserve">placówkami doskonalenia nauczycieli; </w:t>
      </w:r>
    </w:p>
    <w:p w14:paraId="439F4B3F" w14:textId="77777777" w:rsidR="00AB6CB6" w:rsidRDefault="00AB6CB6" w:rsidP="00AB6CB6">
      <w:pPr>
        <w:pStyle w:val="Listanumerowana3"/>
        <w:numPr>
          <w:ilvl w:val="0"/>
          <w:numId w:val="28"/>
        </w:numPr>
      </w:pPr>
      <w:r>
        <w:t xml:space="preserve">innymi szkołami, przedszkolami, placówkami </w:t>
      </w:r>
    </w:p>
    <w:p w14:paraId="51168561" w14:textId="77777777" w:rsidR="00AB6CB6" w:rsidRDefault="00AB6CB6" w:rsidP="00AB6CB6">
      <w:pPr>
        <w:pStyle w:val="Listanumerowana3"/>
        <w:numPr>
          <w:ilvl w:val="0"/>
          <w:numId w:val="28"/>
        </w:numPr>
      </w:pPr>
      <w:r>
        <w:t xml:space="preserve">organizacjami pozarządowymi oraz innymi instytucjami działającymi na rzecz rodziny, dzieci i młodzieży </w:t>
      </w:r>
    </w:p>
    <w:p w14:paraId="6807BDBE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t>Pomoc psychologiczno-pedagogiczna jest udzielana w trakcie bieżącej pracy z uczniem oraz w formie zajęć rozwijających uzdolnienia zajęć dydaktyczno-wyrównawczych, zajęć specjalistycznych, warsztatów, porad i konsultacji oraz rodzicom w formie porad, konsultacji, warsztatów i szkoleń.</w:t>
      </w:r>
    </w:p>
    <w:p w14:paraId="0C070442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t>Udzielanie pomocy psychologiczno-pedagogicznej w Szkole następuje z inicjatywy ucznia, jego rodziców, Dyrektora Szkoły, nauczyciela, wychowawcy oddziału, specjalisty prowadzącego zajęcia z uczniem, pielęgniarki, poradni, pracownika socjalnego, asystenta edukacji, asystenta rodziny lub kuratora sądowego</w:t>
      </w:r>
      <w:r w:rsidR="004C4DCE">
        <w:t>.</w:t>
      </w:r>
    </w:p>
    <w:p w14:paraId="043B107A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t>Nauczyciel</w:t>
      </w:r>
      <w:r w:rsidR="004C4DCE">
        <w:t>e</w:t>
      </w:r>
      <w:r>
        <w:t xml:space="preserve">, wychowawcy oraz specjaliści w Szkole prowadzą obserwację pedagogiczną mającą na celu rozpoznanie u uczniów trudności w uczeniu się, w tym – w przypadku uczniów klas I-VIII – ryzyka wystąpienia specyficznych trudności w uczeniu się </w:t>
      </w:r>
      <w:r w:rsidR="004C4DCE">
        <w:t xml:space="preserve">                    </w:t>
      </w:r>
      <w:r>
        <w:t>lub szczególnych uzdolnień.</w:t>
      </w:r>
    </w:p>
    <w:p w14:paraId="68F3CA25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t>Korzystanie z pomocy psychologiczno-pedagogicznej w Szkole jest dobrowolne</w:t>
      </w:r>
      <w:r w:rsidR="004C4DCE">
        <w:t xml:space="preserve">                           </w:t>
      </w:r>
      <w:r>
        <w:t xml:space="preserve"> i bezpłatne. </w:t>
      </w:r>
    </w:p>
    <w:p w14:paraId="6B9EE5A0" w14:textId="77777777" w:rsidR="00AB6CB6" w:rsidRDefault="00AB6CB6" w:rsidP="00AB6CB6">
      <w:pPr>
        <w:pStyle w:val="Listanumerowana"/>
        <w:numPr>
          <w:ilvl w:val="0"/>
          <w:numId w:val="27"/>
        </w:numPr>
      </w:pPr>
      <w:r>
        <w:lastRenderedPageBreak/>
        <w:t xml:space="preserve">Pomoc psychologiczno-pedagogiczną organizuje Dyrektor Szkoły, który w szczególności: </w:t>
      </w:r>
    </w:p>
    <w:p w14:paraId="49DC1273" w14:textId="77777777" w:rsidR="00AB6CB6" w:rsidRDefault="00AB6CB6" w:rsidP="00AB6CB6">
      <w:pPr>
        <w:pStyle w:val="Listanumerowana3"/>
        <w:numPr>
          <w:ilvl w:val="0"/>
          <w:numId w:val="29"/>
        </w:numPr>
      </w:pPr>
      <w:r>
        <w:t xml:space="preserve">tworzy zespół planujący i koordynujący udzielanie tej pomocy dla ucznia posiadającego orzeczenie o potrzebie kształcenia specjalnego; </w:t>
      </w:r>
    </w:p>
    <w:p w14:paraId="1ABCB234" w14:textId="77777777" w:rsidR="00AB6CB6" w:rsidRDefault="00AB6CB6" w:rsidP="00AB6CB6">
      <w:pPr>
        <w:pStyle w:val="Listanumerowana3"/>
        <w:numPr>
          <w:ilvl w:val="0"/>
          <w:numId w:val="29"/>
        </w:numPr>
      </w:pPr>
      <w:r>
        <w:t xml:space="preserve">ustala uczniowi objętemu pomocą psychologiczno-pedagogiczną formy tej pomocy, okres jej udzielania oraz wymiar godzin, w którym poszczególne formy pomocy będą realizowane oraz informuje na piśmie rodziców ucznia o formach i zakresie pomocy: </w:t>
      </w:r>
    </w:p>
    <w:p w14:paraId="540D21FF" w14:textId="77777777" w:rsidR="00AB6CB6" w:rsidRDefault="00AB6CB6" w:rsidP="00AB6CB6">
      <w:pPr>
        <w:pStyle w:val="Listanumerowana3"/>
        <w:numPr>
          <w:ilvl w:val="0"/>
          <w:numId w:val="29"/>
        </w:numPr>
      </w:pPr>
      <w:r>
        <w:t xml:space="preserve">w przypadku ucznia posiadającego orzeczenie o potrzebie kształcenia specjalnego ustalone przez Dyrektora Szkoły formy, okres udzielania pomocy psychologiczno-pedagogicznej oraz wymiar godzin, w którym poszczególne formy pomocy będą realizowane, muszą zostać uwzględnione w indywidualnym programie edukacyjno-terapeutycznym opracowanym dla ucznia na podstawie odrębnych przepisów; </w:t>
      </w:r>
    </w:p>
    <w:p w14:paraId="16DE1AD1" w14:textId="77777777" w:rsidR="00AB6CB6" w:rsidRDefault="00AB6CB6" w:rsidP="00AB6CB6">
      <w:pPr>
        <w:pStyle w:val="Listanumerowana3"/>
        <w:numPr>
          <w:ilvl w:val="0"/>
          <w:numId w:val="29"/>
        </w:numPr>
      </w:pPr>
      <w:r>
        <w:t>w przypadku uczniów posiadających orzeczenie o potrzebie indywidualnego nauczania lub opinię poradni psychologiczno-pedagogicznej (w tym specjalistycznej) uwzględnia się zawarte w nich zalecenia</w:t>
      </w:r>
      <w:r w:rsidR="005179FA">
        <w:t>.</w:t>
      </w:r>
    </w:p>
    <w:p w14:paraId="61B77BF8" w14:textId="77777777" w:rsidR="00ED55BD" w:rsidRDefault="00ED55BD" w:rsidP="005179FA">
      <w:pPr>
        <w:pStyle w:val="Listanumerowana3"/>
        <w:numPr>
          <w:ilvl w:val="0"/>
          <w:numId w:val="0"/>
        </w:numPr>
        <w:ind w:left="926"/>
      </w:pPr>
    </w:p>
    <w:p w14:paraId="571BD433" w14:textId="77777777" w:rsidR="00AB6CB6" w:rsidRDefault="00AB6CB6">
      <w:pPr>
        <w:jc w:val="center"/>
      </w:pPr>
    </w:p>
    <w:p w14:paraId="61A89313" w14:textId="77777777" w:rsidR="00AB6CB6" w:rsidRDefault="00AB6CB6">
      <w:pPr>
        <w:jc w:val="center"/>
      </w:pPr>
      <w:r>
        <w:t>§ 11</w:t>
      </w:r>
    </w:p>
    <w:p w14:paraId="1B1F24FC" w14:textId="77777777" w:rsidR="00AB6CB6" w:rsidRDefault="00AB6CB6">
      <w:pPr>
        <w:pStyle w:val="Nagwek3"/>
      </w:pPr>
      <w:bookmarkStart w:id="16" w:name="_Toc26649347"/>
      <w:r>
        <w:t>Realizacja zadań związanych z bezpieczeństwem uczniów</w:t>
      </w:r>
      <w:bookmarkEnd w:id="16"/>
    </w:p>
    <w:p w14:paraId="14DA8C4D" w14:textId="77777777" w:rsidR="00AB6CB6" w:rsidRDefault="00AB6CB6" w:rsidP="00AB6CB6">
      <w:pPr>
        <w:pStyle w:val="Listanumerowana"/>
        <w:numPr>
          <w:ilvl w:val="0"/>
          <w:numId w:val="30"/>
        </w:numPr>
      </w:pPr>
      <w:r>
        <w:t>Szkoła realizuje zadania opiekuńcze odpowiednio do wieku uczniów i potrzeb środowiskowych oraz obowiązujących w szkołach przepisów w zakresie bezpieczeństwa</w:t>
      </w:r>
      <w:r w:rsidR="00F11C1E">
        <w:t xml:space="preserve"> </w:t>
      </w:r>
      <w:r>
        <w:t xml:space="preserve"> i higieny. W tym w szczególności sprawuje opiekę nad uczniami podczas zajęć obowiązkowych, nadobowiązkowych, pozalekcyjnych oraz podczas pobytu dzieci </w:t>
      </w:r>
      <w:r w:rsidR="00F11C1E">
        <w:t xml:space="preserve">                       </w:t>
      </w:r>
      <w:r>
        <w:t xml:space="preserve">w świetlicy szkolnej. </w:t>
      </w:r>
    </w:p>
    <w:p w14:paraId="1F4514A8" w14:textId="77777777" w:rsidR="00AB6CB6" w:rsidRDefault="00AB6CB6" w:rsidP="00AB6CB6">
      <w:pPr>
        <w:pStyle w:val="Listanumerowana"/>
        <w:numPr>
          <w:ilvl w:val="0"/>
          <w:numId w:val="30"/>
        </w:numPr>
      </w:pPr>
      <w:r>
        <w:t xml:space="preserve">W celu zapewnienia uczniom bezpieczeństwa Szkoła podejmuje następujące działania: </w:t>
      </w:r>
    </w:p>
    <w:p w14:paraId="38362ABA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uczniowie przebywający w Szkole pozostają pod nadzorem wszystkich pracowników Szkoły, których obowiązkiem jest natychmiastowa reakcja</w:t>
      </w:r>
      <w:r w:rsidR="00F11C1E">
        <w:t xml:space="preserve">                        </w:t>
      </w:r>
      <w:r>
        <w:t xml:space="preserve"> na wszelkie przejawy naruszenia bezpieczeństwa ucznia, stosując przyjęte w Szkole ustalenia; </w:t>
      </w:r>
    </w:p>
    <w:p w14:paraId="1111F62B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niedopuszczalne jest prowadzenie jakichkolwiek zajęć w Szkole bez nadzoru upoważnionej do tego osoby; </w:t>
      </w:r>
    </w:p>
    <w:p w14:paraId="791D85DE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każdy nauczyciel systematycznie kontroluje miejsce, w którym prowadzi zajęcia, dostrzeżone zagrożenia niezwłocznie zgłasza Dyrektorowi Szkoły;</w:t>
      </w:r>
    </w:p>
    <w:p w14:paraId="7CA582F7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każdy nauczyciel systematycznie kontroluje obecność uczniów na swojej lekcji, reaguje na samowolne opuszczenie klasy lub Szkoły przez ucznia, za co uczeń ponosi konsekwencje w postaci obniżonej oceny z zachowania;</w:t>
      </w:r>
    </w:p>
    <w:p w14:paraId="749E3E88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Uczeń pozostaje pod opieką nauczycieli w czasie 15 minut przed rozpoczęciem obowiązkowych dla niego zajęć edukacyjnych danego dnia, do ich zakończenia; </w:t>
      </w:r>
    </w:p>
    <w:p w14:paraId="75D1CA89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lastRenderedPageBreak/>
        <w:t xml:space="preserve">w salach o zwiększonym ryzyku wystąpienia wypadku każdy prowadzący zajęcia dba o przestrzeganie zasad BHP oraz opiekun sali lekcyjnej opracowuje regulamin pracowni, w którym określa zasady bezpieczeństwa i na początku każdego roku szkolnego zapoznaje z nim uczniów; </w:t>
      </w:r>
    </w:p>
    <w:p w14:paraId="0C53CF9A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w sali gimnastycznej i na boisku nauczyciel prowadzący zajęcia sprawdza stan techniczny urządzeń i sprzętu sportowego przed rozpoczęciem zajęć, wszystkie ćwiczenia powinny być przeprowadzane z zastosowaniem metod i urządzeń zapewniających pełne bezpieczeństwo ćwiczącym, dba o dobrą organizację zajęć</w:t>
      </w:r>
      <w:r w:rsidR="00F11C1E">
        <w:t xml:space="preserve">                </w:t>
      </w:r>
      <w:r>
        <w:t xml:space="preserve"> i zdyscyplinowanie uczniów, dostosowuje wymagania i formy zajęć do możliwości fizycznych uczniów, a stopień trudności i intensywności ćwiczeń dostosowuje</w:t>
      </w:r>
      <w:r w:rsidR="00F11C1E">
        <w:t xml:space="preserve">                 </w:t>
      </w:r>
      <w:r>
        <w:t xml:space="preserve"> do aktualnej sprawności fizycznej i wydolności ćwiczących, asekuruje uczniów podczas ćwiczeń na przyrządach; </w:t>
      </w:r>
    </w:p>
    <w:p w14:paraId="064FF4BB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każdorazowo zapoznaje się uczniów z zasadami bezpiecznego ich wykonywania, </w:t>
      </w:r>
      <w:r w:rsidR="00F11C1E">
        <w:t xml:space="preserve">               </w:t>
      </w:r>
      <w:r>
        <w:t xml:space="preserve">a w przypadku gier sportowych – z zasadami bezpiecznego w nich udziału; </w:t>
      </w:r>
    </w:p>
    <w:p w14:paraId="446C5CBC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uczestnika zajęć uskarżającego się na dolegliwości zdrowotne zwalania się w danym dniu z wykonywania planowych ćwiczeń, informując o niedyspozycji pielęgniarkę (w dniach jej pracy) oraz rodziców prawnych opiekunów) ucznia;</w:t>
      </w:r>
    </w:p>
    <w:p w14:paraId="0C2E77FC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wyjazdy na zawody sportowe, każdorazowo wymagają uzyskania pisemnej zgody rodziców wraz z oświadczeniem, że nie ma przeciwwskazań zdrowotnych do wysiłku fizycznego. Zgody rodziców przechowywane są do zakończenia roku szkolnego w dokumentacji nauczyciela organizującego zawody; </w:t>
      </w:r>
    </w:p>
    <w:p w14:paraId="6DBDB04C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nauczyciele, wychowawcy świetlicy sprawują opiekę i prowadzą zajęcia zgodnie</w:t>
      </w:r>
      <w:r w:rsidR="00F11C1E">
        <w:t xml:space="preserve">             </w:t>
      </w:r>
      <w:r>
        <w:t xml:space="preserve"> z zasadami BHP, pod opieką jednego nauczyciela, wychowawcy świetlicy może przebywać nie więcej niż 25 uczniów;</w:t>
      </w:r>
    </w:p>
    <w:p w14:paraId="212144D4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>wyznaczeni nauczyciele, wychowawcy świetlicy sprawują opiekę nad uczniami przebywającymi na stołówce szkolnej w związku z spożywaniem przez nich</w:t>
      </w:r>
      <w:r w:rsidR="00F11C1E">
        <w:t xml:space="preserve">                      </w:t>
      </w:r>
      <w:r>
        <w:t xml:space="preserve"> z posiłków, nad uczniami oddziału przedszkolnego i oddziałów klas I-III przebywającymi na stołówce szkolnej opiekę sprawują wychowawcy oddziałów- zgodnie z ustalonym harmonogramem;</w:t>
      </w:r>
    </w:p>
    <w:p w14:paraId="145A3E2D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nauczyciel może podjąć decyzję o zmianie miejsca lub czasu zajęć, odwołaniu ich lub przerwaniu w przypadku ujawnienia zagrożenia stanu bezpieczeństwa uczniów; </w:t>
      </w:r>
    </w:p>
    <w:p w14:paraId="651010EC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nauczyciele mają obowiązek zapoznać uczniów z zasadami i metodami pracy zapewniającymi bezpieczeństwo i higienę przy wykonywaniu czynności, które tego wymagają; </w:t>
      </w:r>
    </w:p>
    <w:p w14:paraId="34662000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opiekun pracowni komputerowej zobowiązany jest do aktualizowania oprogramowania zabezpieczającego przed dostępem do treści, które mogą stanowić zagrożenie dla prawidłowego rozwoju psychicznego uczniów, </w:t>
      </w:r>
    </w:p>
    <w:p w14:paraId="4CE679EA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po zakończonych zajęciach edukacyjnych, które są ostatnimi w danym dniu (zgodnie z tygodniowym rozkładem zajęć dydaktyczno-wychowawczych) nauczyciel jest zobowiązany sprowadzić uczniów do szatni; </w:t>
      </w:r>
    </w:p>
    <w:p w14:paraId="40DFDEA6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lastRenderedPageBreak/>
        <w:t>nauczyciele organizatorzy zabawy szkolnej odpowiadają za jej prawidłowy przebieg i ponoszą odpowiedzialność za zapewnienie bezpieczeństwa podczas jej trwania, do momentu jej zakończenia i opuszczenia Szkoły przez uczestniczących w niej uczniów;</w:t>
      </w:r>
    </w:p>
    <w:p w14:paraId="676D5B92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wychowawcy oddziału przedszkolnego oraz oddziałów klas I-III odpowiadają </w:t>
      </w:r>
      <w:r w:rsidR="00F11C1E">
        <w:t xml:space="preserve">                  </w:t>
      </w:r>
      <w:r>
        <w:t xml:space="preserve">za bezpieczeństwo uczniów, którzy przebywają na placu zabaw pod ich opieką; </w:t>
      </w:r>
    </w:p>
    <w:p w14:paraId="695EE500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wychowawcy klas omawiają i przypominają zasady bezpieczeństwa w Szkole i poza nią – w dniu rozpoczęcia roku szkolnego, przed dniami dodatkowo wolnymi </w:t>
      </w:r>
      <w:r w:rsidR="00F11C1E">
        <w:t xml:space="preserve">                    </w:t>
      </w:r>
      <w:r>
        <w:t>od zajęć dydaktyczno-wychowawczych, przerw</w:t>
      </w:r>
      <w:r w:rsidR="00F11C1E">
        <w:t>ą</w:t>
      </w:r>
      <w:r>
        <w:t xml:space="preserve"> świąteczną, feriami zimowymi</w:t>
      </w:r>
      <w:r w:rsidR="00F11C1E">
        <w:t xml:space="preserve">                 </w:t>
      </w:r>
      <w:r>
        <w:t xml:space="preserve"> i letnimi oraz przed każdym wyjściem poza teren Szkoły i wycieczką; </w:t>
      </w:r>
    </w:p>
    <w:p w14:paraId="78841F97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pielęgniarka szkolna w miejscu nauczania i wychowania przejmuje opiekę </w:t>
      </w:r>
      <w:r w:rsidR="00F11C1E">
        <w:t xml:space="preserve">                   </w:t>
      </w:r>
      <w:r>
        <w:t xml:space="preserve">nad uczniem sygnalizującym złe samopoczucie, odpowiada za stan leków </w:t>
      </w:r>
      <w:r w:rsidR="00F11C1E">
        <w:t xml:space="preserve">                         </w:t>
      </w:r>
      <w:r>
        <w:t xml:space="preserve">i materiałów opatrunkowych w apteczkach, przeprowadza pogadanki dotyczące zdrowia i higieny oraz przed każdym wyjściem i wycieczką; </w:t>
      </w:r>
    </w:p>
    <w:p w14:paraId="7FBCE7F3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pracownicy administracji i obsługi są zobowiązani do natychmiastowego reagowania na przejawy zachowań uczniów mogące stanowić zagrożenia dla ich bezpieczeństwa i zdrowia oraz informować o tym fakcie nauczyciela, wychowawcę oddziału lub Dyrektora Szkoły; </w:t>
      </w:r>
    </w:p>
    <w:p w14:paraId="0D1B5E79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pracownicy obsługi dbają o bezpieczne i higieniczne warunki nauki i pracy sprzątaczki po zakończeniu przerw międzylekcyjnych kontrolują korytarze, klatki schodowe, toalety, dokonują prac porządkowych, a o dostrzeżonych usterkach </w:t>
      </w:r>
      <w:r w:rsidR="00F11C1E">
        <w:t xml:space="preserve">                 </w:t>
      </w:r>
      <w:r>
        <w:t xml:space="preserve">lub zniszczeniach informują Dyrektora Szkoły </w:t>
      </w:r>
      <w:r w:rsidR="001C2E12">
        <w:t>;</w:t>
      </w:r>
    </w:p>
    <w:p w14:paraId="6E0411E9" w14:textId="77777777" w:rsidR="00AB6CB6" w:rsidRDefault="00AB6CB6" w:rsidP="00AB6CB6">
      <w:pPr>
        <w:pStyle w:val="Listanumerowana3"/>
        <w:numPr>
          <w:ilvl w:val="0"/>
          <w:numId w:val="31"/>
        </w:numPr>
      </w:pPr>
      <w:r>
        <w:t xml:space="preserve">konserwator w razie opadów śniegu oczyszcza przejścia ze śniegu lub lodu </w:t>
      </w:r>
      <w:r w:rsidR="00F11C1E">
        <w:t xml:space="preserve">                       </w:t>
      </w:r>
      <w:r>
        <w:t>i posypuje piaskiem, kontroluje stan wyposażenia na placu zabaw i dokonuje ewentualnych napraw.</w:t>
      </w:r>
    </w:p>
    <w:p w14:paraId="2D2FFC33" w14:textId="77777777" w:rsidR="00AB6CB6" w:rsidRDefault="00AB6CB6"/>
    <w:p w14:paraId="24EB0160" w14:textId="77777777" w:rsidR="00AB6CB6" w:rsidRDefault="00AB6CB6"/>
    <w:p w14:paraId="66A09956" w14:textId="77777777" w:rsidR="00AB6CB6" w:rsidRDefault="00AB6CB6">
      <w:pPr>
        <w:jc w:val="center"/>
      </w:pPr>
      <w:r>
        <w:t>§ 12</w:t>
      </w:r>
    </w:p>
    <w:p w14:paraId="3A2773CD" w14:textId="77777777" w:rsidR="00AB6CB6" w:rsidRDefault="00AB6CB6"/>
    <w:p w14:paraId="1692471B" w14:textId="77777777" w:rsidR="00AB6CB6" w:rsidRDefault="00AB6CB6">
      <w:r>
        <w:t>Ustala się następujące zasady sprawowania opieki nad uczniami podczas zajęć poza terenem Szkoły oraz w trakcie wycieczek organizowanych przez Szkolę:</w:t>
      </w:r>
    </w:p>
    <w:p w14:paraId="04BEA32A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t>każdy nauczyciel, który organizuje jednostkę lekcyjną w terenie, wycieczkę, wyjście</w:t>
      </w:r>
      <w:r w:rsidR="001C2E12">
        <w:t xml:space="preserve">                 </w:t>
      </w:r>
      <w:r>
        <w:t xml:space="preserve"> na imprezę pozaszkolną zgłasza swoje wyjście Dyrektorowi Szkoły oraz przedkłada wypełnioną „kartę wycieczki”, w dniu wyjścia nauczyciel jest zobowiązany do dokonania wpisu w „księdze wyjść” znajdującej się w Szkole; </w:t>
      </w:r>
    </w:p>
    <w:p w14:paraId="20863942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t xml:space="preserve">zasady opieki nad uczniami w czasie wyjść, wycieczek, imprez pozaszkolnych, imprez turystycznych określają odrębne przepisy: </w:t>
      </w:r>
    </w:p>
    <w:p w14:paraId="584F58E4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lastRenderedPageBreak/>
        <w:t xml:space="preserve">na udział w wycieczce, imprezie pozaszkolnej oraz imprezie turystycznej każdorazowo wymagana jest zgoda rodziców ucznia; </w:t>
      </w:r>
    </w:p>
    <w:p w14:paraId="7711FA57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t xml:space="preserve">obowiązkiem każdego kierownika imprezy (opiekuna grupy) jest systematyczne sprawdzanie liczebności uczestników przed wyruszeniem z każdego miejsca i po przybyciu do celu; </w:t>
      </w:r>
    </w:p>
    <w:p w14:paraId="07BDE1CE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t xml:space="preserve">kierownik wycieczki (biwaku) wydaje polecenia uczestnikom, w razie wypadku podejmuje decyzje i ponosi za nie odpowiedzialność; </w:t>
      </w:r>
    </w:p>
    <w:p w14:paraId="1A8C5B9A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t xml:space="preserve">nie wolno organizować żadnych wyjść w teren podczas burzy, śnieżycy, gołoledzi; </w:t>
      </w:r>
    </w:p>
    <w:p w14:paraId="15A2EC87" w14:textId="77777777" w:rsidR="00AB6CB6" w:rsidRDefault="00AB6CB6" w:rsidP="00AB6CB6">
      <w:pPr>
        <w:pStyle w:val="Listanumerowana2"/>
        <w:numPr>
          <w:ilvl w:val="0"/>
          <w:numId w:val="32"/>
        </w:numPr>
      </w:pPr>
      <w:r>
        <w:t>zapewnienie przez szkołę opieki i bezpieczeństwa uczniom podczas wycieczek i imprez odbywa się w sposób określony w odrębnych przepisach.</w:t>
      </w:r>
    </w:p>
    <w:p w14:paraId="2658B8C2" w14:textId="77777777" w:rsidR="00AB6CB6" w:rsidRDefault="00AB6CB6"/>
    <w:p w14:paraId="34B4A96B" w14:textId="77777777" w:rsidR="00AB6CB6" w:rsidRDefault="00AB6CB6"/>
    <w:p w14:paraId="11D43787" w14:textId="77777777" w:rsidR="00AB6CB6" w:rsidRDefault="00AB6CB6">
      <w:pPr>
        <w:jc w:val="center"/>
      </w:pPr>
      <w:r>
        <w:t>§ 13</w:t>
      </w:r>
    </w:p>
    <w:p w14:paraId="1562FEBA" w14:textId="77777777" w:rsidR="00AB6CB6" w:rsidRDefault="00AB6CB6"/>
    <w:p w14:paraId="11D2E064" w14:textId="77777777" w:rsidR="00AB6CB6" w:rsidRDefault="00AB6CB6">
      <w:r>
        <w:t xml:space="preserve">Ustala się następujące zasady pełnienia dyżurów nauczycielskich: </w:t>
      </w:r>
    </w:p>
    <w:p w14:paraId="61F7265B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 xml:space="preserve">nauczyciele pełnią dyżury wg harmonogramu ustalonego na dany rok szkolny; </w:t>
      </w:r>
    </w:p>
    <w:p w14:paraId="61875C94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 xml:space="preserve">w miesiącach wiosennych i letnich (w pogodne dni) nauczyciele dyżurują także na boisku szkolnym wg ustalonego harmonogramu; </w:t>
      </w:r>
    </w:p>
    <w:p w14:paraId="20F78CB5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 xml:space="preserve">miejscem dyżuru nauczycieli są korytarze, schody, szatnia, sanitariaty; </w:t>
      </w:r>
    </w:p>
    <w:p w14:paraId="53DDC7A8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 xml:space="preserve">dyżury pełnione są w czasie poprzedzającym rozpoczęcie zajęć szkolnych, podczas przerw międzylekcyjnych do zakończenia zajęć w Szkole; </w:t>
      </w:r>
    </w:p>
    <w:p w14:paraId="7E4151F1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 xml:space="preserve">dyżur jest pełniony aktywnie, niedopuszczalne jest w tym czasie przeprowadzanie rozmów z rodzicami uczniów, nauczycielami dyżurującymi czy innymi osobami oraz wykonywanie czynności, które przeszkadzają w rzetelnym pełnieniu dyżuru; </w:t>
      </w:r>
    </w:p>
    <w:p w14:paraId="2AF1898E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>nauczyciele dyżurujący zapobiegają niebezpiecznym zabawom i zachowaniom</w:t>
      </w:r>
      <w:r w:rsidR="001C2E12">
        <w:t xml:space="preserve">                         </w:t>
      </w:r>
      <w:r>
        <w:t xml:space="preserve"> na korytarzach, schodach i w sanitariatach, nie dopuszczają do samowolnego opuszczania budynku, eliminują wszystkie sytuacje zagrażające zdrowiu i życiu uczniów, wydają zakazy i egzekwują ich wykonywanie przez uczniów; </w:t>
      </w:r>
    </w:p>
    <w:p w14:paraId="0F36E1EF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>nauczyciel ma obowiązek stawienia się w ustalonym miejscu dyżuru, nie może samowolnie opuścić miejsca dyżuru bez ustalenia zastępstwa i powiadomienia o tym fakcie Dyrektora Szkoły;</w:t>
      </w:r>
    </w:p>
    <w:p w14:paraId="47863D07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 xml:space="preserve">w razie nieobecności nauczyciela dyżur pełni zastępujący go nauczyciel lub Dyrektor Szkoły wyznacza innego nauczyciela do pełnienia dyżuru; </w:t>
      </w:r>
    </w:p>
    <w:p w14:paraId="03E02005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t>wychowawcy oddziałów klas I-III pełnią dyżury zgodnie z ustalonym harmonogramem,</w:t>
      </w:r>
      <w:r w:rsidR="001C2E12">
        <w:t xml:space="preserve">  </w:t>
      </w:r>
      <w:r>
        <w:t xml:space="preserve"> a w pozostałym czasie stale sprawują opiekę nad uczniami swojego oddziału; </w:t>
      </w:r>
    </w:p>
    <w:p w14:paraId="48391790" w14:textId="77777777" w:rsidR="00AB6CB6" w:rsidRDefault="00AB6CB6" w:rsidP="00AB6CB6">
      <w:pPr>
        <w:pStyle w:val="Listanumerowana2"/>
        <w:numPr>
          <w:ilvl w:val="0"/>
          <w:numId w:val="33"/>
        </w:numPr>
      </w:pPr>
      <w:r>
        <w:lastRenderedPageBreak/>
        <w:t>w oddziałach klas I-III w przypadku zmiany nauczyciela uczącego w związku</w:t>
      </w:r>
      <w:r w:rsidR="001C2E12">
        <w:t xml:space="preserve">                            </w:t>
      </w:r>
      <w:r>
        <w:t xml:space="preserve"> z nauczaniem religii, etyki, języka obcego i wychowania fizycznego, nauczyciele są zobowiązani do bezpośredniego przekazania opieki nauczycielowi uczącemu.</w:t>
      </w:r>
    </w:p>
    <w:p w14:paraId="5149CE8C" w14:textId="77777777" w:rsidR="00AB6CB6" w:rsidRDefault="00AB6CB6"/>
    <w:p w14:paraId="1785A588" w14:textId="77777777" w:rsidR="00AB6CB6" w:rsidRDefault="00AB6CB6"/>
    <w:p w14:paraId="7D2C0F9F" w14:textId="77777777" w:rsidR="00AB6CB6" w:rsidRDefault="00AB6CB6">
      <w:pPr>
        <w:jc w:val="center"/>
      </w:pPr>
      <w:r>
        <w:t>§ 14</w:t>
      </w:r>
    </w:p>
    <w:p w14:paraId="1E602FF7" w14:textId="77777777" w:rsidR="00AB6CB6" w:rsidRDefault="00AB6CB6"/>
    <w:p w14:paraId="6B1CCB1A" w14:textId="77777777" w:rsidR="00AB6CB6" w:rsidRDefault="00AB6CB6">
      <w:r>
        <w:t>Ustala się następujący tryb postępowania podczas zaistnienia wypadku uczniowskiego:</w:t>
      </w:r>
    </w:p>
    <w:p w14:paraId="4AA8A360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nauczyciel, będący świadkiem wypadku udziela poszkodowanemu pierwszej pomocy, zawiadamia o wypadku pielęgniarkę (w dniach jej pracy) Dyrektora Szkoły oraz rodziców; </w:t>
      </w:r>
    </w:p>
    <w:p w14:paraId="42906853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jeżeli wypadek został spowodowany niesprawnością techniczną pomieszczenia </w:t>
      </w:r>
      <w:r w:rsidR="001C2E12">
        <w:t xml:space="preserve">                        </w:t>
      </w:r>
      <w:r>
        <w:t>lub urządzeń, miejsce to pozostawia się nienaruszone w celu dokonania oględzin lub szkicu;</w:t>
      </w:r>
    </w:p>
    <w:p w14:paraId="38FF18D0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jeżeli do wypadku doszło w godzinach popołudniowych lub wieczornych, nauczyciel udziela poszkodowanemu pierwszej pomocy, zawiadamia rodziców ucznia oraz Dyrektora Szkoły, w razie konieczności wzywa pogotowie ratunkowe; </w:t>
      </w:r>
    </w:p>
    <w:p w14:paraId="2D67A32E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>jeżeli wypadek zdarzył się w czasie wycieczki, wszystkie stosowne decyzje podejmuje kierownik wycieczki i ponosi za nie odpowiedzialność oraz powiadamia o zdarzeniu rodziców ucznia Dyrektora Szkoły;</w:t>
      </w:r>
    </w:p>
    <w:p w14:paraId="7BEBD75A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w sytuacji wypadku ciężkiego należy podjąć działania zgodne z aktualnym prawem </w:t>
      </w:r>
      <w:r w:rsidR="001C2E12">
        <w:t xml:space="preserve">                  </w:t>
      </w:r>
      <w:r>
        <w:t>w sprawie wypadków uczniowskich;</w:t>
      </w:r>
    </w:p>
    <w:p w14:paraId="21B18804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jeżeli istnieje podejrzenie, że wypadek nastąpił w wyniku przestępstwa lub rażących zaniedbań, należy wezwać policję; </w:t>
      </w:r>
    </w:p>
    <w:p w14:paraId="32BBBFB8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jeżeli udzielenie skutecznej pomocy poszkodowanym wymaga zmiany organizacji życia społecznego np. wstrzymanie ruchu na drodze, należy niezwłocznie powiadomić policję; </w:t>
      </w:r>
    </w:p>
    <w:p w14:paraId="67B6CD82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powiadomić pracownika służby bezpieczeństwa i higieny pracy; </w:t>
      </w:r>
    </w:p>
    <w:p w14:paraId="6AF6E1FF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 xml:space="preserve">społecznego inspektora pracy; </w:t>
      </w:r>
    </w:p>
    <w:p w14:paraId="1C48D173" w14:textId="77777777" w:rsidR="00AB6CB6" w:rsidRDefault="00AB6CB6" w:rsidP="00AB6CB6">
      <w:pPr>
        <w:pStyle w:val="Listanumerowana2"/>
        <w:numPr>
          <w:ilvl w:val="0"/>
          <w:numId w:val="34"/>
        </w:numPr>
      </w:pPr>
      <w:r>
        <w:t>nauczyciele zobowiązani są do ścisłego przestrzegania wszystkich ustanowionych przepisów prawa w zakresie bezpieczeństwa powierzonych ich opiece uczniów.</w:t>
      </w:r>
    </w:p>
    <w:p w14:paraId="3097EC24" w14:textId="77777777" w:rsidR="00AB6CB6" w:rsidRDefault="00AB6CB6"/>
    <w:p w14:paraId="4F4ADFDE" w14:textId="77777777" w:rsidR="00AB6CB6" w:rsidRDefault="00AB6CB6"/>
    <w:p w14:paraId="067B29BC" w14:textId="77777777" w:rsidR="00AB6CB6" w:rsidRDefault="00AB6CB6">
      <w:pPr>
        <w:jc w:val="center"/>
      </w:pPr>
      <w:r>
        <w:t>§ 15</w:t>
      </w:r>
    </w:p>
    <w:p w14:paraId="3DFCBBDB" w14:textId="77777777" w:rsidR="00AB6CB6" w:rsidRDefault="00AB6CB6"/>
    <w:p w14:paraId="23BFA0FE" w14:textId="77777777" w:rsidR="00AB6CB6" w:rsidRDefault="00AB6CB6" w:rsidP="00AB6CB6">
      <w:pPr>
        <w:pStyle w:val="Listanumerowana"/>
        <w:numPr>
          <w:ilvl w:val="0"/>
          <w:numId w:val="35"/>
        </w:numPr>
      </w:pPr>
      <w:r>
        <w:lastRenderedPageBreak/>
        <w:t xml:space="preserve">Uczniowi uskarżającemu się na dolegliwości zdrowotne pomocy udziela pielęgniarka </w:t>
      </w:r>
      <w:r w:rsidR="001C2E12">
        <w:t xml:space="preserve">                   </w:t>
      </w:r>
      <w:r>
        <w:t xml:space="preserve">w miejscu wychowania i nauczania (w dni pracy na terenie Szkoły). Pod jej nieobecność pierwszej pomocy, w miarę możliwości, udzielają pracownicy Szkoły. Następnie powiadamia się rodziców, który odbierają dziecko ze Szkoły i przejmują nad nim opiekę. </w:t>
      </w:r>
    </w:p>
    <w:p w14:paraId="09900159" w14:textId="77777777" w:rsidR="00AB6CB6" w:rsidRDefault="00AB6CB6" w:rsidP="00AB6CB6">
      <w:pPr>
        <w:pStyle w:val="Listanumerowana"/>
        <w:numPr>
          <w:ilvl w:val="0"/>
          <w:numId w:val="35"/>
        </w:numPr>
      </w:pPr>
      <w:r>
        <w:t>W przypadku niemożności nawiązania kontaktu z rodzicami, wzywa się fachową pomoc medyczną, która przejmuje opiekę nad uczniem. W dalszym ciągu podejmuje się próby nawiązania kontaktu z rodzicami.</w:t>
      </w:r>
    </w:p>
    <w:p w14:paraId="74907B56" w14:textId="77777777" w:rsidR="00AB6CB6" w:rsidRDefault="00AB6CB6"/>
    <w:p w14:paraId="65D8816F" w14:textId="77777777" w:rsidR="00AB6CB6" w:rsidRDefault="00AB6CB6"/>
    <w:p w14:paraId="3DEA6E71" w14:textId="77777777" w:rsidR="00AB6CB6" w:rsidRDefault="00AB6CB6">
      <w:pPr>
        <w:jc w:val="center"/>
      </w:pPr>
      <w:r>
        <w:t>§ 16</w:t>
      </w:r>
    </w:p>
    <w:p w14:paraId="659BCD33" w14:textId="77777777" w:rsidR="00AB6CB6" w:rsidRDefault="00AB6CB6">
      <w:pPr>
        <w:pStyle w:val="Nagwek3"/>
      </w:pPr>
      <w:bookmarkStart w:id="17" w:name="_Toc26649348"/>
      <w:r>
        <w:t>Postępowanie w sytuacjach kryzysowych</w:t>
      </w:r>
      <w:bookmarkEnd w:id="17"/>
    </w:p>
    <w:p w14:paraId="251C09CD" w14:textId="77777777" w:rsidR="00AB6CB6" w:rsidRDefault="00AB6CB6" w:rsidP="00AB6CB6">
      <w:pPr>
        <w:pStyle w:val="Listanumerowana2"/>
        <w:numPr>
          <w:ilvl w:val="0"/>
          <w:numId w:val="36"/>
        </w:numPr>
      </w:pPr>
      <w:r>
        <w:t xml:space="preserve">Przez sytuacje kryzysowe rozumie się każde zdarzenia powodujące zakłócenia normalnego toku pracy szkoły, które wywołane jest: </w:t>
      </w:r>
    </w:p>
    <w:p w14:paraId="3FB0C302" w14:textId="77777777" w:rsidR="00AB6CB6" w:rsidRDefault="00AB6CB6" w:rsidP="00AB6CB6">
      <w:pPr>
        <w:pStyle w:val="Listanumerowana3"/>
        <w:numPr>
          <w:ilvl w:val="0"/>
          <w:numId w:val="37"/>
        </w:numPr>
      </w:pPr>
      <w:r>
        <w:t xml:space="preserve">przyczynami losowymi: pożar, poważna awaria instalacji elektrycznej, gazowej, katastrofa budowlana, itp., </w:t>
      </w:r>
    </w:p>
    <w:p w14:paraId="7B35ECC7" w14:textId="77777777" w:rsidR="00AB6CB6" w:rsidRDefault="00AB6CB6" w:rsidP="00AB6CB6">
      <w:pPr>
        <w:pStyle w:val="Listanumerowana3"/>
        <w:numPr>
          <w:ilvl w:val="0"/>
          <w:numId w:val="37"/>
        </w:numPr>
      </w:pPr>
      <w:r>
        <w:t>przyczynami zależnymi od człowieka: zbiorowy wypadek, działanie osób</w:t>
      </w:r>
      <w:r w:rsidR="001C2E12">
        <w:t xml:space="preserve">                            </w:t>
      </w:r>
      <w:r>
        <w:t xml:space="preserve"> z zewnątrz szkoły, np. grup przestępczych. </w:t>
      </w:r>
    </w:p>
    <w:p w14:paraId="5EC99251" w14:textId="77777777" w:rsidR="00AB6CB6" w:rsidRDefault="00AB6CB6" w:rsidP="00AB6CB6">
      <w:pPr>
        <w:pStyle w:val="Listanumerowana2"/>
        <w:numPr>
          <w:ilvl w:val="0"/>
          <w:numId w:val="36"/>
        </w:numPr>
      </w:pPr>
      <w:r>
        <w:t xml:space="preserve">Sprawą nadrzędną jest zapewnienie bezpieczeństwa uczniom i pracownikom szkoły. </w:t>
      </w:r>
      <w:r w:rsidR="001C2E12">
        <w:t xml:space="preserve">                 </w:t>
      </w:r>
      <w:r>
        <w:t xml:space="preserve">W tym celu przestrzegane są procedury jak przy wypadkach uczniowskich, a ponadto: plany ewakuacji szkoły instrukcje przeciwpożarowe i inne dokumenty przygotowane </w:t>
      </w:r>
      <w:r w:rsidR="001C2E12">
        <w:t xml:space="preserve">                   </w:t>
      </w:r>
      <w:r>
        <w:t xml:space="preserve">w porozumieniu z obroną cywilną. </w:t>
      </w:r>
    </w:p>
    <w:p w14:paraId="75FF095C" w14:textId="77777777" w:rsidR="00AB6CB6" w:rsidRDefault="00AB6CB6" w:rsidP="00AB6CB6">
      <w:pPr>
        <w:pStyle w:val="Listanumerowana2"/>
        <w:numPr>
          <w:ilvl w:val="0"/>
          <w:numId w:val="36"/>
        </w:numPr>
      </w:pPr>
      <w:r>
        <w:t>W przypadku ataku z zewnątrz obowiązuje zapewnienie bezpieczeństwa uczniom</w:t>
      </w:r>
      <w:r w:rsidR="001C2E12">
        <w:t xml:space="preserve">                       </w:t>
      </w:r>
      <w:r>
        <w:t xml:space="preserve"> i pracownikom szkoły poprzez ścisłe współdziałanie z policją i służbami ratunkowymi.</w:t>
      </w:r>
    </w:p>
    <w:p w14:paraId="541709C1" w14:textId="77777777" w:rsidR="00AB6CB6" w:rsidRDefault="00AB6CB6"/>
    <w:p w14:paraId="12DE0A5B" w14:textId="77777777" w:rsidR="00AB6CB6" w:rsidRDefault="00AB6CB6">
      <w:r>
        <w:t xml:space="preserve">Społeczny inspektor pracy </w:t>
      </w:r>
    </w:p>
    <w:p w14:paraId="6B400558" w14:textId="77777777" w:rsidR="00AB6CB6" w:rsidRDefault="00AB6CB6" w:rsidP="00AB6CB6">
      <w:pPr>
        <w:pStyle w:val="Listanumerowana2"/>
        <w:numPr>
          <w:ilvl w:val="0"/>
          <w:numId w:val="38"/>
        </w:numPr>
      </w:pPr>
      <w:r>
        <w:t>Społecznego inspektora pracy wybiera zebranie pracownicze z inicjatywy związków zawodowych.</w:t>
      </w:r>
    </w:p>
    <w:p w14:paraId="1219FB54" w14:textId="77777777" w:rsidR="00AB6CB6" w:rsidRDefault="00AB6CB6" w:rsidP="00AB6CB6">
      <w:pPr>
        <w:pStyle w:val="Listanumerowana2"/>
        <w:numPr>
          <w:ilvl w:val="0"/>
          <w:numId w:val="38"/>
        </w:numPr>
      </w:pPr>
      <w:r>
        <w:t xml:space="preserve">Uprawnienia społecznego inspektora pracy: </w:t>
      </w:r>
    </w:p>
    <w:p w14:paraId="09CB90D2" w14:textId="77777777" w:rsidR="00AB6CB6" w:rsidRDefault="00AB6CB6" w:rsidP="00AB6CB6">
      <w:pPr>
        <w:pStyle w:val="Listanumerowana3"/>
        <w:numPr>
          <w:ilvl w:val="0"/>
          <w:numId w:val="39"/>
        </w:numPr>
      </w:pPr>
      <w:r>
        <w:t>realizuje społeczny nadzór nad warunkami pracy i stanem technicznym;</w:t>
      </w:r>
    </w:p>
    <w:p w14:paraId="617F90D1" w14:textId="77777777" w:rsidR="00AB6CB6" w:rsidRDefault="00AB6CB6" w:rsidP="00AB6CB6">
      <w:pPr>
        <w:pStyle w:val="Listanumerowana3"/>
        <w:numPr>
          <w:ilvl w:val="0"/>
          <w:numId w:val="39"/>
        </w:numPr>
      </w:pPr>
      <w:r>
        <w:t>prowadzi zeszyt uwag i spostrzeżeń, przedkłada je Dyrektorowi Szkoły, który musi się do nich ustosunkować;</w:t>
      </w:r>
    </w:p>
    <w:p w14:paraId="75E39B88" w14:textId="77777777" w:rsidR="00AB6CB6" w:rsidRDefault="00AB6CB6" w:rsidP="00AB6CB6">
      <w:pPr>
        <w:pStyle w:val="Listanumerowana3"/>
        <w:numPr>
          <w:ilvl w:val="0"/>
          <w:numId w:val="39"/>
        </w:numPr>
      </w:pPr>
      <w:r>
        <w:t>jest członkiem komisji powypadkowej;</w:t>
      </w:r>
    </w:p>
    <w:p w14:paraId="37D2A90B" w14:textId="77777777" w:rsidR="00AB6CB6" w:rsidRDefault="00AB6CB6" w:rsidP="00AB6CB6">
      <w:pPr>
        <w:pStyle w:val="Listanumerowana3"/>
        <w:numPr>
          <w:ilvl w:val="0"/>
          <w:numId w:val="39"/>
        </w:numPr>
      </w:pPr>
      <w:r>
        <w:t>jest przewodniczącym komisji społecznych przeglądów warunków pracy i nauki.</w:t>
      </w:r>
    </w:p>
    <w:p w14:paraId="27ABCF8F" w14:textId="77777777" w:rsidR="00AB6CB6" w:rsidRDefault="00AB6CB6"/>
    <w:p w14:paraId="05465C25" w14:textId="77777777" w:rsidR="00AB6CB6" w:rsidRDefault="00AB6CB6">
      <w:r>
        <w:t xml:space="preserve">Pracownik służb BHP: </w:t>
      </w:r>
    </w:p>
    <w:p w14:paraId="7749BDF2" w14:textId="77777777" w:rsidR="00AB6CB6" w:rsidRDefault="00AB6CB6" w:rsidP="00AB6CB6">
      <w:pPr>
        <w:pStyle w:val="Listanumerowana2"/>
        <w:numPr>
          <w:ilvl w:val="0"/>
          <w:numId w:val="40"/>
        </w:numPr>
      </w:pPr>
      <w:r>
        <w:t xml:space="preserve">Pracownikiem służb BHP jest osoba wyznaczona przez organ prowadzący, która po odbyciu odpowiedniego przeszkolenia pełni swoje obowiązki na terenie szkół. </w:t>
      </w:r>
    </w:p>
    <w:p w14:paraId="6308EA31" w14:textId="77777777" w:rsidR="00AB6CB6" w:rsidRDefault="00AB6CB6" w:rsidP="00AB6CB6">
      <w:pPr>
        <w:pStyle w:val="Listanumerowana2"/>
        <w:numPr>
          <w:ilvl w:val="0"/>
          <w:numId w:val="40"/>
        </w:numPr>
      </w:pPr>
      <w:r>
        <w:t xml:space="preserve">Do zadań pracownika służb BHP należy: </w:t>
      </w:r>
    </w:p>
    <w:p w14:paraId="680D4E9D" w14:textId="77777777" w:rsidR="00AB6CB6" w:rsidRDefault="00AB6CB6" w:rsidP="00AB6CB6">
      <w:pPr>
        <w:pStyle w:val="Listanumerowana3"/>
        <w:numPr>
          <w:ilvl w:val="0"/>
          <w:numId w:val="41"/>
        </w:numPr>
      </w:pPr>
      <w:r>
        <w:t>nieustanny nadzór nad warunkami pracy i stanem technicznym;</w:t>
      </w:r>
    </w:p>
    <w:p w14:paraId="618DBDB1" w14:textId="77777777" w:rsidR="00AB6CB6" w:rsidRDefault="00AB6CB6" w:rsidP="00AB6CB6">
      <w:pPr>
        <w:pStyle w:val="Listanumerowana3"/>
        <w:numPr>
          <w:ilvl w:val="0"/>
          <w:numId w:val="41"/>
        </w:numPr>
      </w:pPr>
      <w:r>
        <w:t>zgłaszanie dyrektorowi Szkoły wszelkich niedociągnięć technicznych, które mogą stanowić zagrożenie zdrowia i życia osób przebywających na terenie szkoły;</w:t>
      </w:r>
    </w:p>
    <w:p w14:paraId="15B31548" w14:textId="77777777" w:rsidR="00AB6CB6" w:rsidRDefault="00AB6CB6" w:rsidP="00AB6CB6">
      <w:pPr>
        <w:pStyle w:val="Listanumerowana3"/>
        <w:numPr>
          <w:ilvl w:val="0"/>
          <w:numId w:val="41"/>
        </w:numPr>
      </w:pPr>
      <w:r>
        <w:t>organizowanie szkoleń okresowych pracowników szkoły w zakresie BHP;</w:t>
      </w:r>
    </w:p>
    <w:p w14:paraId="124426CD" w14:textId="77777777" w:rsidR="00AB6CB6" w:rsidRDefault="00AB6CB6" w:rsidP="00AB6CB6">
      <w:pPr>
        <w:pStyle w:val="Listanumerowana3"/>
        <w:numPr>
          <w:ilvl w:val="0"/>
          <w:numId w:val="41"/>
        </w:numPr>
      </w:pPr>
      <w:r>
        <w:t>prowadzenie dziennika przeszkoleń pracowników, zalecanych przeglądów technicznych i wydanych zaleceń, które należy przedstawić Dyrektorowi Szkoły.</w:t>
      </w:r>
    </w:p>
    <w:p w14:paraId="5B91506D" w14:textId="77777777" w:rsidR="00AB6CB6" w:rsidRDefault="00AB6CB6"/>
    <w:p w14:paraId="70C74A26" w14:textId="77777777" w:rsidR="00AB6CB6" w:rsidRDefault="00AB6CB6"/>
    <w:p w14:paraId="28748ADE" w14:textId="77777777" w:rsidR="00AB6CB6" w:rsidRDefault="00AB6CB6">
      <w:pPr>
        <w:jc w:val="center"/>
      </w:pPr>
      <w:r>
        <w:t>§ 17</w:t>
      </w:r>
    </w:p>
    <w:p w14:paraId="1A003241" w14:textId="77777777" w:rsidR="00AB6CB6" w:rsidRDefault="00AB6CB6"/>
    <w:p w14:paraId="1494A5A8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 xml:space="preserve">Niedopuszczalne jest prowadzenie jakichkolwiek zajęć w Szkole bez nadzoru osoby do tego upoważnionej </w:t>
      </w:r>
    </w:p>
    <w:p w14:paraId="25A3E0CB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 xml:space="preserve">Jeżeli pomieszczenie lub miejsce, w którym mają być prowadzone zajęcia, lub sprzęt </w:t>
      </w:r>
      <w:r w:rsidR="001C2E12">
        <w:t xml:space="preserve">              </w:t>
      </w:r>
      <w:r>
        <w:t xml:space="preserve">lub wyposażenie tych miejsc stwarzają zagrożenie dla bezpieczeństwa nie należy dopuścić do rozpoczęcia zajęć. Jeżeli zagrożenie ujawni się w czasie prowadzenia zajęć należy je bezzwłocznie przerwać i opuścić zagrożone miejsce. </w:t>
      </w:r>
    </w:p>
    <w:p w14:paraId="1AF39F85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 xml:space="preserve">Miejsca pracy oraz pomieszczenia, do których nie mają wstępu osoby nieuprawnione, odpowiednio się oznacza i zabezpiecza przed swobodnym do nich dostępem. </w:t>
      </w:r>
    </w:p>
    <w:p w14:paraId="0F3B67A5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 xml:space="preserve">Pomieszczenia Szkoły, a w szczególności pokój nauczycielski, kuchnia, świetlica wyposażone są w środki niezbędne do udzielania pierwszej pomocy. Nauczyciele </w:t>
      </w:r>
      <w:r w:rsidR="001C2E12">
        <w:t xml:space="preserve">                      </w:t>
      </w:r>
      <w:r>
        <w:t xml:space="preserve">i pracownicy są przeszkoleni w zakresie udzielania pierwszej pomocy. </w:t>
      </w:r>
    </w:p>
    <w:p w14:paraId="7503CC80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 xml:space="preserve">W salach lekcyjnych, w pracowniach oraz w sali gimnastycznej znajdują się regulaminy korzystania z tych pomieszczeń, zgodnie z zasadami bezpieczeństwa i higieny pracy. </w:t>
      </w:r>
    </w:p>
    <w:p w14:paraId="2DC9471B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 xml:space="preserve">Przy urządzeniach technicznych wywieszone są w widocznych miejscach instrukcje bezpiecznej obsługi, a każdy uczeń powinien być z nimi zapoznany przed rozpoczęciem pracy. </w:t>
      </w:r>
    </w:p>
    <w:p w14:paraId="1DB9B359" w14:textId="77777777" w:rsidR="00AB6CB6" w:rsidRDefault="00AB6CB6" w:rsidP="00AB6CB6">
      <w:pPr>
        <w:pStyle w:val="Listanumerowana"/>
        <w:numPr>
          <w:ilvl w:val="0"/>
          <w:numId w:val="42"/>
        </w:numPr>
      </w:pPr>
      <w:r>
        <w:t>Nauczyciele mają obowiązek zapoznać uczniów z zasadami metodami pracy zapewniającymi bezpieczeństwo i higienę przy wykonywaniu czynności tego wymagających.</w:t>
      </w:r>
    </w:p>
    <w:p w14:paraId="78221D51" w14:textId="77777777" w:rsidR="00AB6CB6" w:rsidRDefault="00AB6CB6"/>
    <w:p w14:paraId="4FCBB146" w14:textId="77777777" w:rsidR="00AB6CB6" w:rsidRDefault="00AB6CB6"/>
    <w:p w14:paraId="545CA637" w14:textId="77777777" w:rsidR="00AB6CB6" w:rsidRDefault="00AB6CB6">
      <w:pPr>
        <w:jc w:val="center"/>
      </w:pPr>
      <w:r>
        <w:t>§ 18</w:t>
      </w:r>
    </w:p>
    <w:p w14:paraId="01617961" w14:textId="77777777" w:rsidR="00AB6CB6" w:rsidRDefault="00AB6CB6">
      <w:pPr>
        <w:pStyle w:val="Nagwek3"/>
      </w:pPr>
      <w:bookmarkStart w:id="18" w:name="_Toc26649349"/>
      <w:r>
        <w:t>Organizacja wolontariatu w szkole</w:t>
      </w:r>
      <w:bookmarkEnd w:id="18"/>
    </w:p>
    <w:p w14:paraId="137A3936" w14:textId="77777777" w:rsidR="00AB6CB6" w:rsidRDefault="00AB6CB6" w:rsidP="00AB6CB6">
      <w:pPr>
        <w:pStyle w:val="Listanumerowana"/>
        <w:numPr>
          <w:ilvl w:val="0"/>
          <w:numId w:val="43"/>
        </w:numPr>
      </w:pPr>
      <w:r>
        <w:t xml:space="preserve">Szkoła organizuje i realizuje działania w zakresie wolontariatu. </w:t>
      </w:r>
    </w:p>
    <w:p w14:paraId="52F17E38" w14:textId="77777777" w:rsidR="00AB6CB6" w:rsidRDefault="00AB6CB6" w:rsidP="00AB6CB6">
      <w:pPr>
        <w:pStyle w:val="Listanumerowana"/>
        <w:numPr>
          <w:ilvl w:val="0"/>
          <w:numId w:val="43"/>
        </w:numPr>
      </w:pPr>
      <w:r>
        <w:t xml:space="preserve">W ramach działalności uczniowie w szczególności: </w:t>
      </w:r>
    </w:p>
    <w:p w14:paraId="15841921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>zapoznawani są z ideą wolontariatu, jaką jest zaangażowanie do czynnej, dobrowolnej</w:t>
      </w:r>
      <w:r w:rsidR="001C2E12">
        <w:t xml:space="preserve">                 </w:t>
      </w:r>
      <w:r>
        <w:t xml:space="preserve"> i bezinteresownej pomocy innym; </w:t>
      </w:r>
    </w:p>
    <w:p w14:paraId="07C4BCA4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 xml:space="preserve">rozwijają postawy życzliwości, zaangażowania, otwartości i wrażliwości na potrzeby innych; </w:t>
      </w:r>
    </w:p>
    <w:p w14:paraId="21859527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 xml:space="preserve">udzielają pomocy koleżeńskiej oraz uczestniczą w obszarze życia społecznego </w:t>
      </w:r>
      <w:r w:rsidR="001C2E12">
        <w:t xml:space="preserve">                             </w:t>
      </w:r>
      <w:r>
        <w:t xml:space="preserve">i środowiska naturalnego; </w:t>
      </w:r>
    </w:p>
    <w:p w14:paraId="1CB7CE24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 xml:space="preserve">są włączani do bezinteresownych działań na rzecz osób oczekujących pomocy, pracy na rzecz Szkoły; </w:t>
      </w:r>
    </w:p>
    <w:p w14:paraId="526BEDCE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 xml:space="preserve">wspierają ciekawe inicjatywy młodzieży szkolnej; </w:t>
      </w:r>
    </w:p>
    <w:p w14:paraId="118ED08E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 xml:space="preserve">promują ideę wolontariatu w Szkole. </w:t>
      </w:r>
    </w:p>
    <w:p w14:paraId="2EE38D76" w14:textId="77777777" w:rsidR="00AB6CB6" w:rsidRDefault="00AB6CB6" w:rsidP="00AB6CB6">
      <w:pPr>
        <w:pStyle w:val="Listanumerowana2"/>
        <w:numPr>
          <w:ilvl w:val="0"/>
          <w:numId w:val="44"/>
        </w:numPr>
      </w:pPr>
      <w:r>
        <w:t>Nieletni wolontariusze zobowiązani są przedstawić pisemną zgodę rodziców na działanie w wolontariacie</w:t>
      </w:r>
      <w:r w:rsidR="001C2E12">
        <w:t>.</w:t>
      </w:r>
    </w:p>
    <w:p w14:paraId="6AB6B258" w14:textId="77777777" w:rsidR="001C2E12" w:rsidRDefault="001C2E12" w:rsidP="001C2E12">
      <w:pPr>
        <w:pStyle w:val="Listanumerowana2"/>
        <w:numPr>
          <w:ilvl w:val="0"/>
          <w:numId w:val="0"/>
        </w:numPr>
        <w:ind w:left="641" w:hanging="357"/>
      </w:pPr>
    </w:p>
    <w:p w14:paraId="7DE4C8EF" w14:textId="77777777" w:rsidR="001C2E12" w:rsidRDefault="001C2E12" w:rsidP="001C2E12">
      <w:pPr>
        <w:pStyle w:val="Listanumerowana2"/>
        <w:numPr>
          <w:ilvl w:val="0"/>
          <w:numId w:val="0"/>
        </w:numPr>
        <w:ind w:left="641" w:hanging="357"/>
      </w:pPr>
    </w:p>
    <w:p w14:paraId="4CFD7967" w14:textId="77777777" w:rsidR="00AB6CB6" w:rsidRDefault="00AB6CB6"/>
    <w:p w14:paraId="33273292" w14:textId="77777777" w:rsidR="00AB6CB6" w:rsidRDefault="00AB6CB6"/>
    <w:p w14:paraId="01CBCFD4" w14:textId="77777777" w:rsidR="00AB6CB6" w:rsidRDefault="00AB6CB6"/>
    <w:p w14:paraId="02F0A1C1" w14:textId="77777777" w:rsidR="00AB6CB6" w:rsidRDefault="00AB6CB6">
      <w:pPr>
        <w:jc w:val="center"/>
      </w:pPr>
      <w:r>
        <w:t>§ 19</w:t>
      </w:r>
    </w:p>
    <w:p w14:paraId="647A2342" w14:textId="77777777" w:rsidR="00AB6CB6" w:rsidRDefault="00AB6CB6"/>
    <w:p w14:paraId="3CA78A04" w14:textId="77777777" w:rsidR="00AB6CB6" w:rsidRDefault="00AB6CB6" w:rsidP="00AB6CB6">
      <w:pPr>
        <w:pStyle w:val="Listanumerowana"/>
        <w:numPr>
          <w:ilvl w:val="0"/>
          <w:numId w:val="45"/>
        </w:numPr>
      </w:pPr>
      <w:r>
        <w:t>Cele wychowawcze Szkoły i sposoby ich realizacji określa Program wychowawczo-profilaktyczny szkoły, uchwalony przez Rad</w:t>
      </w:r>
      <w:r w:rsidR="00C201A3">
        <w:t>ę</w:t>
      </w:r>
      <w:r>
        <w:t xml:space="preserve"> Pedagogiczną w porozumieniu z Rad</w:t>
      </w:r>
      <w:r w:rsidR="00C201A3">
        <w:t>ą</w:t>
      </w:r>
      <w:r>
        <w:t xml:space="preserve"> Rodziców. </w:t>
      </w:r>
    </w:p>
    <w:p w14:paraId="026694FF" w14:textId="77777777" w:rsidR="00AB6CB6" w:rsidRDefault="00AB6CB6" w:rsidP="00AB6CB6">
      <w:pPr>
        <w:pStyle w:val="Listanumerowana"/>
        <w:numPr>
          <w:ilvl w:val="0"/>
          <w:numId w:val="45"/>
        </w:numPr>
      </w:pPr>
      <w:r>
        <w:t xml:space="preserve">Szkoła sprawuje opiekę nad uczniami oraz stwarza warunki harmonijnego rozwoju psychofizycznego poprzez aktywne działania profilaktyczne i prozdrowotne, które określa program. </w:t>
      </w:r>
    </w:p>
    <w:p w14:paraId="346EB070" w14:textId="77777777" w:rsidR="00AB6CB6" w:rsidRDefault="00AB6CB6" w:rsidP="00AB6CB6">
      <w:pPr>
        <w:pStyle w:val="Listanumerowana"/>
        <w:numPr>
          <w:ilvl w:val="0"/>
          <w:numId w:val="45"/>
        </w:numPr>
      </w:pPr>
      <w:r>
        <w:lastRenderedPageBreak/>
        <w:t>W miarę posiadanych środków Szkoła organizuje pomoc materialną stałą lub doraźną dla uczniów znajdujących się w trudnej sytuacji materialnej.</w:t>
      </w:r>
    </w:p>
    <w:p w14:paraId="15737C34" w14:textId="77777777" w:rsidR="00AB6CB6" w:rsidRDefault="00AB6CB6"/>
    <w:p w14:paraId="0A709443" w14:textId="77777777" w:rsidR="00AB6CB6" w:rsidRDefault="00AB6CB6"/>
    <w:p w14:paraId="1BF478C0" w14:textId="77777777" w:rsidR="00AB6CB6" w:rsidRDefault="00AB6CB6">
      <w:pPr>
        <w:jc w:val="center"/>
      </w:pPr>
      <w:r>
        <w:t>§ 20</w:t>
      </w:r>
    </w:p>
    <w:p w14:paraId="0CC93040" w14:textId="77777777" w:rsidR="00AB6CB6" w:rsidRDefault="00AB6CB6"/>
    <w:p w14:paraId="1D4CBA34" w14:textId="77777777" w:rsidR="00AB6CB6" w:rsidRDefault="00AB6CB6" w:rsidP="00AB6CB6">
      <w:pPr>
        <w:pStyle w:val="Listanumerowana"/>
        <w:numPr>
          <w:ilvl w:val="0"/>
          <w:numId w:val="46"/>
        </w:numPr>
      </w:pPr>
      <w:r>
        <w:t>Dyrektor Szkoły powierza każdy oddział szczególnej opiece wychowawczej jednemu</w:t>
      </w:r>
      <w:r w:rsidR="00C201A3">
        <w:t xml:space="preserve">                  </w:t>
      </w:r>
      <w:r>
        <w:t xml:space="preserve"> z nauczycieli uczących w tym oddziale, zwanemu dalej wychowawc</w:t>
      </w:r>
      <w:r w:rsidR="00C201A3">
        <w:t>ą</w:t>
      </w:r>
      <w:r>
        <w:t xml:space="preserve">: </w:t>
      </w:r>
    </w:p>
    <w:p w14:paraId="23902426" w14:textId="77777777" w:rsidR="00AB6CB6" w:rsidRDefault="00AB6CB6" w:rsidP="00AB6CB6">
      <w:pPr>
        <w:pStyle w:val="Listanumerowana2"/>
        <w:numPr>
          <w:ilvl w:val="0"/>
          <w:numId w:val="47"/>
        </w:numPr>
      </w:pPr>
      <w:r>
        <w:t xml:space="preserve">dla zapewnienia ciągłości i skuteczności pracy wychowawczej wskazane jest, </w:t>
      </w:r>
      <w:r w:rsidR="00C201A3">
        <w:t xml:space="preserve">                                </w:t>
      </w:r>
      <w:r>
        <w:t xml:space="preserve">aby wychowawca opiekował się danym oddziałem w ciągu całego etapu edukacyjnego. </w:t>
      </w:r>
    </w:p>
    <w:p w14:paraId="6BC795AD" w14:textId="77777777" w:rsidR="00AB6CB6" w:rsidRDefault="00AB6CB6" w:rsidP="00AB6CB6">
      <w:pPr>
        <w:pStyle w:val="Listanumerowana"/>
        <w:numPr>
          <w:ilvl w:val="0"/>
          <w:numId w:val="46"/>
        </w:numPr>
      </w:pPr>
      <w:r>
        <w:t xml:space="preserve">Zmiana wychowawcy może nastąpić w przypadku: </w:t>
      </w:r>
    </w:p>
    <w:p w14:paraId="62C5FFD0" w14:textId="77777777" w:rsidR="00AB6CB6" w:rsidRDefault="00AB6CB6" w:rsidP="00AB6CB6">
      <w:pPr>
        <w:pStyle w:val="Listanumerowana3"/>
        <w:numPr>
          <w:ilvl w:val="0"/>
          <w:numId w:val="48"/>
        </w:numPr>
      </w:pPr>
      <w:r>
        <w:t>rozwiązania stosunku pracy z nauczycielem;</w:t>
      </w:r>
    </w:p>
    <w:p w14:paraId="60F3B30A" w14:textId="77777777" w:rsidR="00AB6CB6" w:rsidRDefault="00AB6CB6" w:rsidP="00AB6CB6">
      <w:pPr>
        <w:pStyle w:val="Listanumerowana3"/>
        <w:numPr>
          <w:ilvl w:val="0"/>
          <w:numId w:val="48"/>
        </w:numPr>
      </w:pPr>
      <w:r>
        <w:t>z przyczyn losowych (np. długotrwale zwolnienie lekarskie, urlop rodzicielski, urlop dla poratowania zdrowia);</w:t>
      </w:r>
    </w:p>
    <w:p w14:paraId="002876BB" w14:textId="77777777" w:rsidR="00AB6CB6" w:rsidRDefault="00AB6CB6" w:rsidP="00AB6CB6">
      <w:pPr>
        <w:pStyle w:val="Listanumerowana3"/>
        <w:numPr>
          <w:ilvl w:val="0"/>
          <w:numId w:val="48"/>
        </w:numPr>
      </w:pPr>
      <w:r>
        <w:t>na pisemny wniosek rodziców wraz z uzasadnieniem złożony Dyrektorowi Szkoły, w szczególnie uzasadnionych przypadkach. Wniosek powinien uzyskać akceptację 2/3 rodziców uczniów. Dyrektor po dokładnym zbadaniu sprawy podejmuje decyzję i informuje o niej pisemnie rodziców w ciągu 14 dni od dnia otrzymania wniosku.</w:t>
      </w:r>
    </w:p>
    <w:p w14:paraId="2B5F8D38" w14:textId="77777777" w:rsidR="00AB6CB6" w:rsidRDefault="00AB6CB6"/>
    <w:p w14:paraId="0BB97A69" w14:textId="77777777" w:rsidR="00AB6CB6" w:rsidRDefault="00AB6CB6"/>
    <w:p w14:paraId="6599C092" w14:textId="77777777" w:rsidR="00AB6CB6" w:rsidRDefault="00AB6CB6">
      <w:pPr>
        <w:jc w:val="center"/>
      </w:pPr>
      <w:r>
        <w:t>§ 21</w:t>
      </w:r>
    </w:p>
    <w:p w14:paraId="567D843E" w14:textId="77777777" w:rsidR="00AB6CB6" w:rsidRDefault="00AB6CB6">
      <w:r>
        <w:t xml:space="preserve">Organizacja i formy współdziałania Szkoły z rodzicami w zakresie nauczania, wychowania </w:t>
      </w:r>
      <w:r w:rsidR="00C201A3">
        <w:t xml:space="preserve">              </w:t>
      </w:r>
      <w:r>
        <w:t>i profilaktyki</w:t>
      </w:r>
    </w:p>
    <w:p w14:paraId="28472B3F" w14:textId="77777777" w:rsidR="00AB6CB6" w:rsidRDefault="00AB6CB6" w:rsidP="00AB6CB6">
      <w:pPr>
        <w:pStyle w:val="Listanumerowana"/>
        <w:numPr>
          <w:ilvl w:val="0"/>
          <w:numId w:val="49"/>
        </w:numPr>
      </w:pPr>
      <w:r>
        <w:t xml:space="preserve">Szkoła stwarza warunki do współpracy rodziców z nauczycielami i organami Szkoły. </w:t>
      </w:r>
    </w:p>
    <w:p w14:paraId="4D52D8DE" w14:textId="77777777" w:rsidR="00AB6CB6" w:rsidRDefault="00AB6CB6" w:rsidP="00AB6CB6">
      <w:pPr>
        <w:pStyle w:val="Listanumerowana"/>
        <w:numPr>
          <w:ilvl w:val="0"/>
          <w:numId w:val="49"/>
        </w:numPr>
      </w:pPr>
      <w:r>
        <w:t>Rodzice mają prawo do:</w:t>
      </w:r>
    </w:p>
    <w:p w14:paraId="7E569356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znajomości Statutu Szkoły, Programu wychowawczo-profilaktycznego; </w:t>
      </w:r>
    </w:p>
    <w:p w14:paraId="5A5F5083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znajomości przepisów dotyczących oceniania, klasyfikowania i promowania uczniów oraz przeprowadzania sprawdzianu ośmioklasisty;</w:t>
      </w:r>
    </w:p>
    <w:p w14:paraId="15A09E9D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znajomości zadań i zamierzeń dydaktyczno-wychowawczych w danym oddziale</w:t>
      </w:r>
      <w:r w:rsidR="00C201A3">
        <w:t xml:space="preserve">                </w:t>
      </w:r>
      <w:r>
        <w:t xml:space="preserve"> i Szkole; </w:t>
      </w:r>
    </w:p>
    <w:p w14:paraId="4DF1AB86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uzyskania informacji na temat swojego dziecka; </w:t>
      </w:r>
    </w:p>
    <w:p w14:paraId="4B4E2040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uzyskania porad w sprawach wychowania i dalszego kształcenia swoich dzieci; </w:t>
      </w:r>
    </w:p>
    <w:p w14:paraId="0F3818A9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lastRenderedPageBreak/>
        <w:t>aktywnego współudziału w procesie nauczania i wychowania swoich dzieci;</w:t>
      </w:r>
    </w:p>
    <w:p w14:paraId="7616C3F6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wnioskowania o realizację obowiązkowego rocznego przygotowania przedszkolnego lub realizację obowiązku szkolnego poza Szkolą;</w:t>
      </w:r>
    </w:p>
    <w:p w14:paraId="6268B9E3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występowania z wnioskiem o przyjęcie w trakcie roku szkolnego dziecka spoza obwodu do oddziału szkolnego lub oddziału przedszkolnego;</w:t>
      </w:r>
    </w:p>
    <w:p w14:paraId="66B02DAD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wnioskowanie o indywidualny program lub tok nauki swojego dziecka; </w:t>
      </w:r>
    </w:p>
    <w:p w14:paraId="0FD53B7D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wnioskowania o zorganizowanie zajęć specjalistycznych na podstawie orzeczenia</w:t>
      </w:r>
      <w:r w:rsidR="00C201A3">
        <w:t xml:space="preserve">              </w:t>
      </w:r>
      <w:r>
        <w:t xml:space="preserve"> o potrzebie kształcenia specjalnego; </w:t>
      </w:r>
    </w:p>
    <w:p w14:paraId="0257E4A2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występowanie o zwolnienie z wykonywania określonych ćwiczeń fizycznych</w:t>
      </w:r>
      <w:r w:rsidR="00C201A3">
        <w:t xml:space="preserve">                   </w:t>
      </w:r>
      <w:r>
        <w:t xml:space="preserve"> na zajęciach wychowania fizycznego lub zwolnienie z realizacji zajęć wychowania fizycznego i zajęć komputerowych na podstawie opinii o ograniczonych możliwościach wykonywania przez dziecko tych ćwiczeń lub opinii o braku możliwości uczestniczenia w tych zajęciach; </w:t>
      </w:r>
    </w:p>
    <w:p w14:paraId="00EAD380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występowania z wnioskiem o przyjęcie dziecka powracającego z zagranicy;</w:t>
      </w:r>
    </w:p>
    <w:p w14:paraId="4BC09544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występowania o zorganizowanie i udzielanie dziecku pomocy psychologiczno-pedagogicznej; </w:t>
      </w:r>
    </w:p>
    <w:p w14:paraId="362B3248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otrzymania pisemnej informacji o ustalonych dla dziecka formach i okresie udzielanej pomocy psychologiczno-pedagogicznej oraz o wymiarze godzin, </w:t>
      </w:r>
      <w:r w:rsidR="00C201A3">
        <w:t xml:space="preserve">                      </w:t>
      </w:r>
      <w:r>
        <w:t xml:space="preserve">w którym poszczególne formy pomocy będą realizowane; </w:t>
      </w:r>
    </w:p>
    <w:p w14:paraId="3234C00F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uczestnictwa w spotkaniach zespołu udzielającego pomocy psychologiczno - pedagogicznej ich dziecku posiadającemu orzeczenie; </w:t>
      </w:r>
    </w:p>
    <w:p w14:paraId="2CB8D95D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wnioskowania o wyrażenie zgody na udział w spotkaniach zespołu innych osób, </w:t>
      </w:r>
      <w:r w:rsidR="00C201A3">
        <w:t xml:space="preserve">               </w:t>
      </w:r>
      <w:r>
        <w:t>w szczególności lekarza, psychologa, pedagoga, logopedy lub innego specjalisty;</w:t>
      </w:r>
    </w:p>
    <w:p w14:paraId="4A779D6D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uczestniczenia w opracowywaniu i modyfikowaniu programu edukacyjno-terapeutycznego oraz dokonywania wielospecjalistycznej oceny funkcjonowania ucznia; </w:t>
      </w:r>
    </w:p>
    <w:p w14:paraId="69DF33DD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wnioskowania o otrzymanie kopii programu edukacyjno-terapeutycznego; </w:t>
      </w:r>
    </w:p>
    <w:p w14:paraId="32D59A40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wnioskowania o organizację zajęć dodatkowych; </w:t>
      </w:r>
    </w:p>
    <w:p w14:paraId="478B517B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kierowania i wyrażania opinii na temat pracy nauczyciela, z zachowaniem drogi służbowej: wychowawca oddziału, Dyrektor Szkoły, organ sprawujący nadzór pedagogiczny, organ prowadzący;</w:t>
      </w:r>
    </w:p>
    <w:p w14:paraId="46C1B96B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>wyrażania swoich opinii dotyczących pracy organów Szkoły;</w:t>
      </w:r>
    </w:p>
    <w:p w14:paraId="10F320A1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wyrażania opinii na temat pracy Szkoły do organu prowadzącego; </w:t>
      </w:r>
    </w:p>
    <w:p w14:paraId="5A378366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zgłoszenia zastrzeżenia do Dyrektora Szkoły, jeśli uznają, że roczna lub końcowa ocena klasyfikacyjna z zajęć edukacyjnych albo ocena ustalona w wyniku egzaminu </w:t>
      </w:r>
      <w:r>
        <w:lastRenderedPageBreak/>
        <w:t>klasyfikacyjnego lub ocena ustalona w wyniku egzaminu poprawkowego, została ustalona niezgodnie z przepisami dotyczącymi trybu ustalania tych ocen;</w:t>
      </w:r>
    </w:p>
    <w:p w14:paraId="1EB8C1C3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przekazania Dyrektorowi Szkoły uznanych przez siebie za istotne danych o stanie zdrowia, stosowanej diecie i rozwoju psychofizycznym dziecka; </w:t>
      </w:r>
    </w:p>
    <w:p w14:paraId="30EE2A49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wystąpienia do komisji rekrutacyjnej z wnioskiem o sporządzenie uzasadnienia odmowy przyjęcia dziecka do klasy pierwszej, jeżeli Szkoła dysponuje wolnymi miejscami, w terminie określonym w regulaminie; </w:t>
      </w:r>
    </w:p>
    <w:p w14:paraId="3BD90132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wniesienia odwołania od rozstrzygnięcia komisji rekrutacyjnej do Dyrektora Szkoły; </w:t>
      </w:r>
    </w:p>
    <w:p w14:paraId="0F0FAA5E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uzyskania od nauczyciela uzasadnienia ustalonej oceny dziecku; </w:t>
      </w:r>
    </w:p>
    <w:p w14:paraId="67078B66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wglądu do sprawdzonych i ocenionych pisemnych prac kontrolnych dziecka; </w:t>
      </w:r>
    </w:p>
    <w:p w14:paraId="277BAB30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wystąpienia z wnioskiem, po zasięgnięciu opinii wychowawcy oddziału, </w:t>
      </w:r>
      <w:r w:rsidR="00C201A3">
        <w:t xml:space="preserve">                             </w:t>
      </w:r>
      <w:r>
        <w:t xml:space="preserve">o powtarzanie klasy w przypadku dziecka będącego uczniem oddziału klas I-III; </w:t>
      </w:r>
    </w:p>
    <w:p w14:paraId="4E630FD4" w14:textId="77777777" w:rsidR="00AB6CB6" w:rsidRDefault="00AB6CB6" w:rsidP="00AB6CB6">
      <w:pPr>
        <w:pStyle w:val="Listanumerowana3"/>
        <w:numPr>
          <w:ilvl w:val="0"/>
          <w:numId w:val="50"/>
        </w:numPr>
      </w:pPr>
      <w:r>
        <w:t xml:space="preserve">uczestnictwa w charakterze obserwatora podczas egzaminu klasyfikacyjnego, </w:t>
      </w:r>
      <w:r w:rsidR="00C201A3">
        <w:t xml:space="preserve">                     </w:t>
      </w:r>
      <w:r>
        <w:t>w którym uczestniczy ich dziecko.</w:t>
      </w:r>
    </w:p>
    <w:p w14:paraId="4963051E" w14:textId="77777777" w:rsidR="00AB6CB6" w:rsidRDefault="00AB6CB6"/>
    <w:p w14:paraId="76C82636" w14:textId="77777777" w:rsidR="00AB6CB6" w:rsidRDefault="00AB6CB6"/>
    <w:p w14:paraId="776EEF68" w14:textId="77777777" w:rsidR="00AB6CB6" w:rsidRDefault="00AB6CB6">
      <w:pPr>
        <w:jc w:val="center"/>
      </w:pPr>
      <w:r>
        <w:t>§ 22</w:t>
      </w:r>
    </w:p>
    <w:p w14:paraId="75E36A7B" w14:textId="77777777" w:rsidR="00AB6CB6" w:rsidRDefault="00AB6CB6"/>
    <w:p w14:paraId="3078DAB5" w14:textId="77777777" w:rsidR="00AB6CB6" w:rsidRDefault="00AB6CB6" w:rsidP="00AB6CB6">
      <w:pPr>
        <w:pStyle w:val="Listanumerowana"/>
        <w:numPr>
          <w:ilvl w:val="0"/>
          <w:numId w:val="51"/>
        </w:numPr>
      </w:pPr>
      <w:r>
        <w:t>Rodzice i nauczyciele współdziałają ze sobą w sprawach kształcenia i wychowania. Współdziałanie to polega na wymianie informacji i wspólnym ustalaniu strategii wychowawczych i dydaktycznych.</w:t>
      </w:r>
    </w:p>
    <w:p w14:paraId="276B2C7E" w14:textId="77777777" w:rsidR="00AB6CB6" w:rsidRDefault="00AB6CB6" w:rsidP="00AB6CB6">
      <w:pPr>
        <w:pStyle w:val="Listanumerowana2"/>
        <w:numPr>
          <w:ilvl w:val="0"/>
          <w:numId w:val="52"/>
        </w:numPr>
      </w:pPr>
      <w:r>
        <w:t>kontakt bezpośredni w formach:</w:t>
      </w:r>
    </w:p>
    <w:p w14:paraId="5596B656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>zebranie ogólnoszkolne;</w:t>
      </w:r>
    </w:p>
    <w:p w14:paraId="11DDF5E9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>zebrania oddziałowe, które odbywają się wg ustalonego harmonogramu;</w:t>
      </w:r>
    </w:p>
    <w:p w14:paraId="0B2F9801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>rozmowy indywidualne w ramach dni otwartych Szkoły;</w:t>
      </w:r>
    </w:p>
    <w:p w14:paraId="3BE72638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>indywidualne konsultacje z inicjatywy rodziców lub nauczyciela;</w:t>
      </w:r>
    </w:p>
    <w:p w14:paraId="2DB2139A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 xml:space="preserve">zajęcia otwarte; </w:t>
      </w:r>
    </w:p>
    <w:p w14:paraId="23A6CBF2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 xml:space="preserve">uroczystości szkolne, klasowe, zawody, rajdy, wycieczki; </w:t>
      </w:r>
    </w:p>
    <w:p w14:paraId="50EAC3F3" w14:textId="77777777" w:rsidR="00AB6CB6" w:rsidRDefault="00AB6CB6" w:rsidP="00AB6CB6">
      <w:pPr>
        <w:pStyle w:val="Listanumerowana3"/>
        <w:numPr>
          <w:ilvl w:val="0"/>
          <w:numId w:val="53"/>
        </w:numPr>
      </w:pPr>
      <w:r>
        <w:t xml:space="preserve"> rozmowy telefoniczne; </w:t>
      </w:r>
    </w:p>
    <w:p w14:paraId="596C3497" w14:textId="77777777" w:rsidR="00AB6CB6" w:rsidRDefault="00AB6CB6" w:rsidP="00AB6CB6">
      <w:pPr>
        <w:pStyle w:val="Listanumerowana2"/>
        <w:numPr>
          <w:ilvl w:val="0"/>
          <w:numId w:val="52"/>
        </w:numPr>
      </w:pPr>
      <w:r>
        <w:t xml:space="preserve">kontakt pośredni w formach: </w:t>
      </w:r>
    </w:p>
    <w:p w14:paraId="272A739A" w14:textId="77777777" w:rsidR="00AB6CB6" w:rsidRDefault="00AB6CB6" w:rsidP="00AB6CB6">
      <w:pPr>
        <w:pStyle w:val="Listanumerowana3"/>
        <w:numPr>
          <w:ilvl w:val="0"/>
          <w:numId w:val="54"/>
        </w:numPr>
      </w:pPr>
      <w:r>
        <w:t xml:space="preserve">zapisy w </w:t>
      </w:r>
      <w:r w:rsidR="00C201A3">
        <w:t>z</w:t>
      </w:r>
      <w:r>
        <w:t>eszycie uwag;</w:t>
      </w:r>
    </w:p>
    <w:p w14:paraId="22A1A042" w14:textId="77777777" w:rsidR="00AB6CB6" w:rsidRDefault="00AB6CB6" w:rsidP="00AB6CB6">
      <w:pPr>
        <w:pStyle w:val="Listanumerowana3"/>
        <w:numPr>
          <w:ilvl w:val="0"/>
          <w:numId w:val="54"/>
        </w:numPr>
      </w:pPr>
      <w:r>
        <w:lastRenderedPageBreak/>
        <w:t xml:space="preserve">zapisy w zeszycie przedmiotowym; </w:t>
      </w:r>
    </w:p>
    <w:p w14:paraId="2D8DB821" w14:textId="77777777" w:rsidR="00AB6CB6" w:rsidRDefault="00AB6CB6" w:rsidP="00AB6CB6">
      <w:pPr>
        <w:pStyle w:val="Listanumerowana3"/>
        <w:numPr>
          <w:ilvl w:val="0"/>
          <w:numId w:val="54"/>
        </w:numPr>
      </w:pPr>
      <w:r>
        <w:t>korespondencja listowna, e-m</w:t>
      </w:r>
      <w:r w:rsidR="00C201A3">
        <w:t>a</w:t>
      </w:r>
      <w:r>
        <w:t>ilowa;</w:t>
      </w:r>
    </w:p>
    <w:p w14:paraId="30DD8DA6" w14:textId="77777777" w:rsidR="00AB6CB6" w:rsidRDefault="00AB6CB6" w:rsidP="00AB6CB6">
      <w:pPr>
        <w:pStyle w:val="Listanumerowana3"/>
        <w:numPr>
          <w:ilvl w:val="0"/>
          <w:numId w:val="54"/>
        </w:numPr>
      </w:pPr>
      <w:r>
        <w:t>informacja przekazana przez Dyrektora Szkoły;</w:t>
      </w:r>
    </w:p>
    <w:p w14:paraId="3E8FF3F8" w14:textId="77777777" w:rsidR="00AB6CB6" w:rsidRDefault="00AB6CB6" w:rsidP="00AB6CB6">
      <w:pPr>
        <w:pStyle w:val="Listanumerowana3"/>
        <w:numPr>
          <w:ilvl w:val="0"/>
          <w:numId w:val="54"/>
        </w:numPr>
      </w:pPr>
      <w:r>
        <w:t>zapisy i oceny w dzienniku lekcyjnym.</w:t>
      </w:r>
    </w:p>
    <w:p w14:paraId="338F42B1" w14:textId="77777777" w:rsidR="00AB6CB6" w:rsidRDefault="00AB6CB6"/>
    <w:p w14:paraId="19FE52B9" w14:textId="77777777" w:rsidR="00AB6CB6" w:rsidRDefault="00AB6CB6"/>
    <w:p w14:paraId="4CB8558E" w14:textId="77777777" w:rsidR="00AB6CB6" w:rsidRDefault="00AB6CB6">
      <w:pPr>
        <w:jc w:val="center"/>
      </w:pPr>
      <w:r>
        <w:t>§ 23</w:t>
      </w:r>
    </w:p>
    <w:p w14:paraId="56B6F3F6" w14:textId="77777777" w:rsidR="00AB6CB6" w:rsidRDefault="00AB6CB6"/>
    <w:p w14:paraId="43BA1A3B" w14:textId="77777777" w:rsidR="00AB6CB6" w:rsidRDefault="00AB6CB6" w:rsidP="00AB6CB6">
      <w:pPr>
        <w:pStyle w:val="Listanumerowana"/>
        <w:numPr>
          <w:ilvl w:val="0"/>
          <w:numId w:val="55"/>
        </w:numPr>
      </w:pPr>
      <w:r>
        <w:t xml:space="preserve">Rodzice dziecka zobowiązani są do: </w:t>
      </w:r>
    </w:p>
    <w:p w14:paraId="558D188F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>dopełnienia czynności związanych ze zgłoszeniem dziecka do Szkoły;</w:t>
      </w:r>
    </w:p>
    <w:p w14:paraId="20F3F899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>zapewnienia systematycznego uczęszczania dziecka na zajęcia szkolne;</w:t>
      </w:r>
    </w:p>
    <w:p w14:paraId="4A94C678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 xml:space="preserve">zapewnienia dziecku warunków umożliwiających przygotowanie się do zajęć szkolnych; </w:t>
      </w:r>
    </w:p>
    <w:p w14:paraId="488ECEF9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 xml:space="preserve">informowania w terminie do 30 września każdego roku szkolnego Dyrektora Szkoły, </w:t>
      </w:r>
      <w:r w:rsidR="00C201A3">
        <w:t xml:space="preserve">                 </w:t>
      </w:r>
      <w:r>
        <w:t>w obwodzie której dziecko mieszka o realizacji obowiązku szkolnego za granicą lub przy przedstawicielstwie dyplomatycznym innego państwa w Polsce;</w:t>
      </w:r>
    </w:p>
    <w:p w14:paraId="29A6F715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>współpracy ze Szkołą w zakresie realizacji Programu wychowawczo-profilaktycznego;</w:t>
      </w:r>
    </w:p>
    <w:p w14:paraId="0561A531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 xml:space="preserve">uczestnictwa w ogólnych i oddziałowych zebraniach rodziców oraz w indywidualnych sprawach ich dzieci na prośbę lub pisemne zawiadomienie nauczycieli, wychowawcy oddziału, Dyrektora Szkoły; </w:t>
      </w:r>
    </w:p>
    <w:p w14:paraId="0E0B03FF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 xml:space="preserve">systematycznej kontroli postępów edukacyjnych dziecka i wywiązywania się </w:t>
      </w:r>
      <w:r w:rsidR="00C201A3">
        <w:t xml:space="preserve">                                </w:t>
      </w:r>
      <w:r>
        <w:t xml:space="preserve">z obowiązków szkolnych; </w:t>
      </w:r>
    </w:p>
    <w:p w14:paraId="57A51425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 xml:space="preserve">bieżącej kontroli zapisów w zeszycie i potwierdzania ich podpisem; </w:t>
      </w:r>
    </w:p>
    <w:p w14:paraId="7302A65B" w14:textId="77777777" w:rsidR="00AB6CB6" w:rsidRDefault="00AB6CB6" w:rsidP="00AB6CB6">
      <w:pPr>
        <w:pStyle w:val="Listanumerowana2"/>
        <w:numPr>
          <w:ilvl w:val="0"/>
          <w:numId w:val="56"/>
        </w:numPr>
      </w:pPr>
      <w:r>
        <w:t>pisemnego usprawiedliwiania nieobecności dziecka w Szkole i pisemnego zwalniania</w:t>
      </w:r>
      <w:r w:rsidR="00C201A3">
        <w:t xml:space="preserve">                   </w:t>
      </w:r>
      <w:r>
        <w:t xml:space="preserve"> z zajęć szkolnych i pozaszkolnych.</w:t>
      </w:r>
    </w:p>
    <w:p w14:paraId="47B4E5DF" w14:textId="77777777" w:rsidR="00AB6CB6" w:rsidRDefault="00AB6CB6"/>
    <w:p w14:paraId="01E37CC0" w14:textId="77777777" w:rsidR="00AB6CB6" w:rsidRDefault="00AB6CB6"/>
    <w:p w14:paraId="0F3571F9" w14:textId="77777777" w:rsidR="00AB6CB6" w:rsidRDefault="00AB6CB6">
      <w:pPr>
        <w:jc w:val="center"/>
      </w:pPr>
      <w:r>
        <w:t>§ 24</w:t>
      </w:r>
    </w:p>
    <w:p w14:paraId="106214FC" w14:textId="77777777" w:rsidR="00AB6CB6" w:rsidRDefault="00AB6CB6">
      <w:pPr>
        <w:pStyle w:val="Nagwek3"/>
      </w:pPr>
      <w:bookmarkStart w:id="19" w:name="_Toc26649350"/>
      <w:r>
        <w:t>Innowacje i eksperymenty</w:t>
      </w:r>
      <w:bookmarkEnd w:id="19"/>
    </w:p>
    <w:p w14:paraId="1DCBC285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t xml:space="preserve">Każdy nauczyciel ma prawo podjąć działania innowacyjne i eksperymentalne na zasadach określonych w odrębnych przepisach oraz prowadzić badania naukowe. </w:t>
      </w:r>
    </w:p>
    <w:p w14:paraId="2CF219EC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lastRenderedPageBreak/>
        <w:t xml:space="preserve">Szkoła może prowadzić innowacje dotyczące nowych rozwiązań programowych, organizacyjnych lub metodycznych mające na celu poszerzenie bądź modyfikację zakresu realizowanych w Szkole celów i treści kształcenia, wychowania i opieki oraz poprawę skuteczności działań. </w:t>
      </w:r>
    </w:p>
    <w:p w14:paraId="5ED92FA6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t>Innowacja może obejmować nauczanie jednego, kilku lub wszystkich przedmiotów, całą szkołę lub jej część.</w:t>
      </w:r>
    </w:p>
    <w:p w14:paraId="4D05E6FE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t xml:space="preserve">Innowacja jest możliwa po zapewnieniu przez szkolę warunków kadrowych </w:t>
      </w:r>
      <w:r w:rsidR="009E7DE4">
        <w:t xml:space="preserve">                                 </w:t>
      </w:r>
      <w:r>
        <w:t xml:space="preserve">i organizacyjnych niezbędnych do realizacji planowanych działań innowacyjnych. </w:t>
      </w:r>
    </w:p>
    <w:p w14:paraId="767B897E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t xml:space="preserve">Innowacja wymagająca dodatkowych nakładów może być finansowana ze środków budżetowych po uzyskaniu zgody organu prowadzącego i pozabudżetowych po uzyskaniu środków. </w:t>
      </w:r>
    </w:p>
    <w:p w14:paraId="7C56A433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t xml:space="preserve">Udział poszczególnych nauczycieli w innowacji jest dobrowolny. </w:t>
      </w:r>
    </w:p>
    <w:p w14:paraId="22E63B6E" w14:textId="77777777" w:rsidR="00AB6CB6" w:rsidRDefault="00AB6CB6" w:rsidP="00AB6CB6">
      <w:pPr>
        <w:pStyle w:val="Listanumerowana"/>
        <w:numPr>
          <w:ilvl w:val="0"/>
          <w:numId w:val="57"/>
        </w:numPr>
      </w:pPr>
      <w:r>
        <w:t xml:space="preserve">Szczegółowe zasady opracowywania zasad innowacji oraz wdrażania określa Dyrektor </w:t>
      </w:r>
      <w:r w:rsidR="001E61D8">
        <w:t xml:space="preserve">               </w:t>
      </w:r>
      <w:r>
        <w:t>w drodze zarządzenia.</w:t>
      </w:r>
    </w:p>
    <w:p w14:paraId="7582AB06" w14:textId="77777777" w:rsidR="00AB6CB6" w:rsidRDefault="00AB6CB6"/>
    <w:p w14:paraId="30E7EAA2" w14:textId="77777777" w:rsidR="00AB6CB6" w:rsidRDefault="00AB6CB6">
      <w:pPr>
        <w:pStyle w:val="Nagwek1"/>
      </w:pPr>
      <w:bookmarkStart w:id="20" w:name="_Toc26649351"/>
      <w:r>
        <w:t>ROZDZIAŁ 4</w:t>
      </w:r>
      <w:bookmarkEnd w:id="20"/>
    </w:p>
    <w:p w14:paraId="4C212098" w14:textId="77777777" w:rsidR="00AB6CB6" w:rsidRDefault="00AB6CB6">
      <w:pPr>
        <w:pStyle w:val="Nagwek2"/>
      </w:pPr>
      <w:bookmarkStart w:id="21" w:name="_Toc26649352"/>
      <w:r>
        <w:t>ORGANY SZKOŁY I ICH KOMPETENCJE</w:t>
      </w:r>
      <w:bookmarkEnd w:id="21"/>
    </w:p>
    <w:p w14:paraId="2DEC3598" w14:textId="77777777" w:rsidR="00AB6CB6" w:rsidRDefault="00AB6CB6"/>
    <w:p w14:paraId="59D0E1E8" w14:textId="77777777" w:rsidR="00AB6CB6" w:rsidRDefault="00AB6CB6">
      <w:pPr>
        <w:jc w:val="center"/>
      </w:pPr>
      <w:r>
        <w:t>§ 25</w:t>
      </w:r>
    </w:p>
    <w:p w14:paraId="3D776B61" w14:textId="77777777" w:rsidR="00AB6CB6" w:rsidRDefault="00AB6CB6"/>
    <w:p w14:paraId="295F49DF" w14:textId="77777777" w:rsidR="00AB6CB6" w:rsidRDefault="00AB6CB6" w:rsidP="00AB6CB6">
      <w:pPr>
        <w:pStyle w:val="Listanumerowana"/>
        <w:numPr>
          <w:ilvl w:val="0"/>
          <w:numId w:val="58"/>
        </w:numPr>
      </w:pPr>
      <w:r>
        <w:t xml:space="preserve">Organami Szkoły są: </w:t>
      </w:r>
    </w:p>
    <w:p w14:paraId="47A1BD7D" w14:textId="77777777" w:rsidR="00AB6CB6" w:rsidRDefault="00AB6CB6" w:rsidP="00AB6CB6">
      <w:pPr>
        <w:pStyle w:val="Listanumerowana2"/>
        <w:numPr>
          <w:ilvl w:val="0"/>
          <w:numId w:val="59"/>
        </w:numPr>
      </w:pPr>
      <w:r>
        <w:t>Dyrektor Szkoły;</w:t>
      </w:r>
    </w:p>
    <w:p w14:paraId="22EF3735" w14:textId="77777777" w:rsidR="00AB6CB6" w:rsidRDefault="00AB6CB6" w:rsidP="00AB6CB6">
      <w:pPr>
        <w:pStyle w:val="Listanumerowana2"/>
        <w:numPr>
          <w:ilvl w:val="0"/>
          <w:numId w:val="59"/>
        </w:numPr>
      </w:pPr>
      <w:r>
        <w:t>Rada Pedagogiczna;</w:t>
      </w:r>
    </w:p>
    <w:p w14:paraId="4E25BB14" w14:textId="77777777" w:rsidR="00AB6CB6" w:rsidRDefault="00AB6CB6" w:rsidP="00AB6CB6">
      <w:pPr>
        <w:pStyle w:val="Listanumerowana2"/>
        <w:numPr>
          <w:ilvl w:val="0"/>
          <w:numId w:val="59"/>
        </w:numPr>
      </w:pPr>
      <w:r>
        <w:t xml:space="preserve">Rada Rodziców; </w:t>
      </w:r>
    </w:p>
    <w:p w14:paraId="1886CB67" w14:textId="77777777" w:rsidR="00AB6CB6" w:rsidRDefault="00AB6CB6" w:rsidP="00AB6CB6">
      <w:pPr>
        <w:pStyle w:val="Listanumerowana2"/>
        <w:numPr>
          <w:ilvl w:val="0"/>
          <w:numId w:val="59"/>
        </w:numPr>
      </w:pPr>
      <w:r>
        <w:t xml:space="preserve">Samorząd Uczniowski. </w:t>
      </w:r>
    </w:p>
    <w:p w14:paraId="0635FFCB" w14:textId="77777777" w:rsidR="00AB6CB6" w:rsidRDefault="00AB6CB6" w:rsidP="00AB6CB6">
      <w:pPr>
        <w:pStyle w:val="Listanumerowana"/>
        <w:numPr>
          <w:ilvl w:val="0"/>
          <w:numId w:val="58"/>
        </w:numPr>
      </w:pPr>
      <w:r>
        <w:t>Każdy z organów wymienionych w ust. 1 pkt 2-4 działa według odrębnych regulaminów, uchwalonych przez te organy. Regulaminy te nie mogą być sprzeczne ze Statutem Szkoły.</w:t>
      </w:r>
    </w:p>
    <w:p w14:paraId="60A2CC43" w14:textId="77777777" w:rsidR="00AB6CB6" w:rsidRDefault="00AB6CB6"/>
    <w:p w14:paraId="6083050C" w14:textId="77777777" w:rsidR="00AB6CB6" w:rsidRDefault="00AB6CB6"/>
    <w:p w14:paraId="1D658DFB" w14:textId="77777777" w:rsidR="00AB6CB6" w:rsidRDefault="00AB6CB6">
      <w:pPr>
        <w:jc w:val="center"/>
      </w:pPr>
      <w:r>
        <w:t>§ 26</w:t>
      </w:r>
    </w:p>
    <w:p w14:paraId="5C0489E2" w14:textId="77777777" w:rsidR="00AB6CB6" w:rsidRDefault="00AB6CB6">
      <w:pPr>
        <w:pStyle w:val="Nagwek3"/>
      </w:pPr>
      <w:bookmarkStart w:id="22" w:name="_Toc26649353"/>
      <w:r>
        <w:lastRenderedPageBreak/>
        <w:t>Dyrektor Szkoły</w:t>
      </w:r>
      <w:bookmarkEnd w:id="22"/>
    </w:p>
    <w:p w14:paraId="352A89AE" w14:textId="77777777" w:rsidR="00AB6CB6" w:rsidRDefault="00AB6CB6" w:rsidP="00AB6CB6">
      <w:pPr>
        <w:pStyle w:val="Listanumerowana"/>
        <w:numPr>
          <w:ilvl w:val="0"/>
          <w:numId w:val="60"/>
        </w:numPr>
      </w:pPr>
      <w:r>
        <w:t xml:space="preserve">Dyrektor Szkoły: </w:t>
      </w:r>
    </w:p>
    <w:p w14:paraId="3BF0A53D" w14:textId="77777777" w:rsidR="00AB6CB6" w:rsidRDefault="00AB6CB6" w:rsidP="00AB6CB6">
      <w:pPr>
        <w:pStyle w:val="Listanumerowana3"/>
        <w:numPr>
          <w:ilvl w:val="0"/>
          <w:numId w:val="61"/>
        </w:numPr>
      </w:pPr>
      <w:r>
        <w:t>kieruje bieżącą działalnością Szkoły i reprezentuje ją na zewnątrz;</w:t>
      </w:r>
    </w:p>
    <w:p w14:paraId="19FFE483" w14:textId="77777777" w:rsidR="00AB6CB6" w:rsidRDefault="00AB6CB6" w:rsidP="00AB6CB6">
      <w:pPr>
        <w:pStyle w:val="Listanumerowana3"/>
        <w:numPr>
          <w:ilvl w:val="0"/>
          <w:numId w:val="61"/>
        </w:numPr>
      </w:pPr>
      <w:r>
        <w:t>sprawuje wewnętrzny nadzór pedagogiczny;</w:t>
      </w:r>
    </w:p>
    <w:p w14:paraId="08EE36C8" w14:textId="77777777" w:rsidR="00AB6CB6" w:rsidRDefault="00AB6CB6" w:rsidP="00AB6CB6">
      <w:pPr>
        <w:pStyle w:val="Listanumerowana3"/>
        <w:numPr>
          <w:ilvl w:val="0"/>
          <w:numId w:val="61"/>
        </w:numPr>
      </w:pPr>
      <w:r>
        <w:t>jest przewodniczącym Rady Pedagogicznej;</w:t>
      </w:r>
    </w:p>
    <w:p w14:paraId="35B84B2F" w14:textId="77777777" w:rsidR="00AB6CB6" w:rsidRDefault="00AB6CB6" w:rsidP="00AB6CB6">
      <w:pPr>
        <w:pStyle w:val="Listanumerowana3"/>
        <w:numPr>
          <w:ilvl w:val="0"/>
          <w:numId w:val="61"/>
        </w:numPr>
      </w:pPr>
      <w:r>
        <w:t>wykonuje zadania administracji publicznej w zakresie określonym ustawą.</w:t>
      </w:r>
    </w:p>
    <w:p w14:paraId="7A290A36" w14:textId="77777777" w:rsidR="00AB6CB6" w:rsidRDefault="00AB6CB6" w:rsidP="00AB6CB6">
      <w:pPr>
        <w:pStyle w:val="Listanumerowana"/>
        <w:numPr>
          <w:ilvl w:val="0"/>
          <w:numId w:val="60"/>
        </w:numPr>
      </w:pPr>
      <w:r>
        <w:t>Dyrektor jest bezpośrednim przełożonym wszystkich pracowników zatrudnionych</w:t>
      </w:r>
      <w:r w:rsidR="001E61D8">
        <w:t xml:space="preserve">                    </w:t>
      </w:r>
      <w:r>
        <w:t xml:space="preserve"> w Szkole. </w:t>
      </w:r>
    </w:p>
    <w:p w14:paraId="1379A60B" w14:textId="77777777" w:rsidR="00AB6CB6" w:rsidRDefault="00AB6CB6" w:rsidP="00AB6CB6">
      <w:pPr>
        <w:pStyle w:val="Listanumerowana"/>
        <w:numPr>
          <w:ilvl w:val="0"/>
          <w:numId w:val="60"/>
        </w:numPr>
      </w:pPr>
      <w:r>
        <w:t>Szczegółowy zakres kompetencji, zadań i obowiązków Dyrektora Szkoły określa organ prowadzący.</w:t>
      </w:r>
    </w:p>
    <w:p w14:paraId="3CE3A12E" w14:textId="77777777" w:rsidR="00AB6CB6" w:rsidRDefault="00AB6CB6"/>
    <w:p w14:paraId="03AB297F" w14:textId="77777777" w:rsidR="00AB6CB6" w:rsidRDefault="00AB6CB6"/>
    <w:p w14:paraId="5863A110" w14:textId="77777777" w:rsidR="00AB6CB6" w:rsidRDefault="00AB6CB6">
      <w:pPr>
        <w:jc w:val="center"/>
      </w:pPr>
      <w:r>
        <w:t>§ 27</w:t>
      </w:r>
    </w:p>
    <w:p w14:paraId="0126B7EF" w14:textId="77777777" w:rsidR="00AB6CB6" w:rsidRDefault="00AB6CB6"/>
    <w:p w14:paraId="456B0C7D" w14:textId="77777777" w:rsidR="00AB6CB6" w:rsidRDefault="00AB6CB6">
      <w:r>
        <w:t xml:space="preserve">Dyrektor Szkoły kieruje działalnością dydaktyczną, wychowawczą i opiekuńczą, </w:t>
      </w:r>
      <w:r w:rsidR="001E61D8">
        <w:t xml:space="preserve">                                 </w:t>
      </w:r>
      <w:r>
        <w:t xml:space="preserve">a w szczególności: </w:t>
      </w:r>
    </w:p>
    <w:p w14:paraId="36CAE7E3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kształtuje twórczą atmosferę pracy, stwarza warunki sprzyjające podnoszeniu jej jakości;</w:t>
      </w:r>
    </w:p>
    <w:p w14:paraId="212EB18E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przewodniczy Radzie Pedagogicznej, przygotowuje i prowadzi jej zebrania oraz jest odpowiedzialny za zawiadomienie wszystkich jej członków o terminie i porządku zebrania zgodnie z Regulaminem Rady Pedagogicznej </w:t>
      </w:r>
    </w:p>
    <w:p w14:paraId="175E5002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realizuje uchwały Rady Pedagogicznej podjęte w ramach jej kompetencji stanowiących;</w:t>
      </w:r>
    </w:p>
    <w:p w14:paraId="183011C7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powołuje Komisję Rekrutacyjną; </w:t>
      </w:r>
    </w:p>
    <w:p w14:paraId="0726C9DA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sprawuje nadzór pedagogiczny zgodnie z odrębnymi przepisami;</w:t>
      </w:r>
    </w:p>
    <w:p w14:paraId="761A5967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przedkłada Radzie Pedagogicznej, nie rzadziej niż dwa razy w ciągu roku, ogólne wnioski wynikające z nadzoru pedagogicznego oraz informacje o działalności szkoły: </w:t>
      </w:r>
      <w:r w:rsidR="001E61D8">
        <w:t xml:space="preserve">                               </w:t>
      </w:r>
      <w:r>
        <w:t>do 31 sierpnia każdego roku szkolnego wyniki i wnioski ze sprawowanego nadzoru pedagogicznego;</w:t>
      </w:r>
    </w:p>
    <w:p w14:paraId="6BE4C0DF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dba o autorytet członków Rady Pedagogicznej, ochronę praw i godności nauczyciela; </w:t>
      </w:r>
    </w:p>
    <w:p w14:paraId="41C81FFA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podaje do publicznej wiadomości szkolny zestaw podręczników, który będzie obowiązywał od początku następnego roku szkolnego; </w:t>
      </w:r>
    </w:p>
    <w:p w14:paraId="357F8221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współpracuje z Radą Pedagogiczną, Rada Rodziców i Samorządem Uczniowskim; </w:t>
      </w:r>
    </w:p>
    <w:p w14:paraId="77AFEA53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lastRenderedPageBreak/>
        <w:t xml:space="preserve">stwarza warunki do działania w Szkole wolontariuszy, stowarzyszeń i organizacji, których celem statutowym jest działalność wychowawcza i opiekuńcza lub rozszerzanie </w:t>
      </w:r>
      <w:r w:rsidR="001E61D8">
        <w:t xml:space="preserve">                           </w:t>
      </w:r>
      <w:r>
        <w:t xml:space="preserve">i wzbogacanie form działalności wychowawczo - opiekuńczej w Szkole; </w:t>
      </w:r>
    </w:p>
    <w:p w14:paraId="32BD7727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udziela na wniosek rodziców, po spełnieniu ustawowych wymogów, zezwoleń </w:t>
      </w:r>
      <w:r w:rsidR="001E61D8">
        <w:t xml:space="preserve">                          </w:t>
      </w:r>
      <w:r>
        <w:t xml:space="preserve">na spełnianie obowiązku szkolnego poza Szkoła; </w:t>
      </w:r>
    </w:p>
    <w:p w14:paraId="2990D688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organizuje pomoc psychologiczno-pedagogiczną w formach i na zasadach określonych </w:t>
      </w:r>
      <w:r w:rsidR="001E61D8">
        <w:t xml:space="preserve">                   </w:t>
      </w:r>
      <w:r>
        <w:t xml:space="preserve">w Rozdziale 3 niniejszego Statutu; </w:t>
      </w:r>
    </w:p>
    <w:p w14:paraId="3482DE32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dopuszcza do użytku szkolnego programy nauczania; </w:t>
      </w:r>
    </w:p>
    <w:p w14:paraId="1B93063F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wstrzymuje wykonanie uchwał Rady Pedagogicznej niezgodnych z prawem i zawiadamia o tym organ prowadzący i organ sprawujący nadzór pedagogiczny;</w:t>
      </w:r>
    </w:p>
    <w:p w14:paraId="72636FCE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powołuje spośród nauczycieli i specjalistów zatrudnionych w Szkole zespoły przedmiotowe i problemowo-zadaniowe; </w:t>
      </w:r>
    </w:p>
    <w:p w14:paraId="6BC538A1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zwalnia uczniów z niektórych obowiązkowych zajęć edukacyjnych na zasadach określonych w odrębnych przepisach; </w:t>
      </w:r>
    </w:p>
    <w:p w14:paraId="081A7001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udziela zezwoleń na indywidualny tok lub program nauki zgodnie z odrębnymi przepisami;</w:t>
      </w:r>
    </w:p>
    <w:p w14:paraId="79477F0C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inspiruje nauczycieli do innowacji pedagogicznych, wychowawczych i organizacyjnych; </w:t>
      </w:r>
    </w:p>
    <w:p w14:paraId="46E1E166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opracowuje ofertę realizacji w Szkole zajęć dwóch godzin wychowania fizycznego</w:t>
      </w:r>
      <w:r w:rsidR="001E61D8">
        <w:t xml:space="preserve">                      </w:t>
      </w:r>
      <w:r>
        <w:t xml:space="preserve"> w uzgodnieniu z organem prowadzącym i po zaopiniowaniu przez Rad</w:t>
      </w:r>
      <w:r w:rsidR="001E61D8">
        <w:t>ę</w:t>
      </w:r>
      <w:r>
        <w:t xml:space="preserve"> Pedagogiczną </w:t>
      </w:r>
      <w:r w:rsidR="001E61D8">
        <w:t xml:space="preserve">                </w:t>
      </w:r>
      <w:r>
        <w:t>i Radę Rodziców;</w:t>
      </w:r>
    </w:p>
    <w:p w14:paraId="6290F193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stwarza uczniom warunki umożliwiające podtrzymywanie tożsamości narodowej, etnicznej i religijnej;</w:t>
      </w:r>
    </w:p>
    <w:p w14:paraId="6D908757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opracowuje plan doskonalenia nauczycieli, w tym tematykę szkoleń i narad; </w:t>
      </w:r>
    </w:p>
    <w:p w14:paraId="5CA506DF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 xml:space="preserve">wyznacza terminy egzaminów poprawkowych do dnia zakończenia rocznych zajęć dydaktyczno wychowawczych i podaje do wiadomości uczniów i ich rodziców; </w:t>
      </w:r>
    </w:p>
    <w:p w14:paraId="42057300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powołuje komisje do przeprowadzania egzaminów poprawkowych, klasyfikacyjnych</w:t>
      </w:r>
      <w:r w:rsidR="001E61D8">
        <w:t xml:space="preserve">                 </w:t>
      </w:r>
      <w:r>
        <w:t xml:space="preserve"> i sprawdzających na zasadach określonych w niniejszym Statucie; </w:t>
      </w:r>
    </w:p>
    <w:p w14:paraId="6619A69B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specjalnej;</w:t>
      </w:r>
    </w:p>
    <w:p w14:paraId="01197FD3" w14:textId="77777777" w:rsidR="00AB6CB6" w:rsidRDefault="00AB6CB6" w:rsidP="00AB6CB6">
      <w:pPr>
        <w:pStyle w:val="Listanumerowana2"/>
        <w:numPr>
          <w:ilvl w:val="0"/>
          <w:numId w:val="62"/>
        </w:numPr>
      </w:pPr>
      <w:r>
        <w:t>współdziała ze szkołami wyższymi oraz zakładami kształcenia nauczycieli w sprawie organizacji praktyk studenckich.</w:t>
      </w:r>
    </w:p>
    <w:p w14:paraId="4A496A43" w14:textId="77777777" w:rsidR="00AB6CB6" w:rsidRDefault="00AB6CB6"/>
    <w:p w14:paraId="7D7E7769" w14:textId="77777777" w:rsidR="00AB6CB6" w:rsidRDefault="00AB6CB6"/>
    <w:p w14:paraId="77B7F219" w14:textId="77777777" w:rsidR="00AB6CB6" w:rsidRDefault="00AB6CB6">
      <w:pPr>
        <w:jc w:val="center"/>
      </w:pPr>
      <w:r>
        <w:t>§ 28</w:t>
      </w:r>
    </w:p>
    <w:p w14:paraId="66CFAC21" w14:textId="77777777" w:rsidR="00AB6CB6" w:rsidRDefault="00AB6CB6"/>
    <w:p w14:paraId="480B625A" w14:textId="77777777" w:rsidR="00AB6CB6" w:rsidRDefault="00AB6CB6" w:rsidP="00AB6CB6">
      <w:pPr>
        <w:pStyle w:val="Listanumerowana"/>
        <w:numPr>
          <w:ilvl w:val="0"/>
          <w:numId w:val="63"/>
        </w:numPr>
      </w:pPr>
      <w:r>
        <w:t xml:space="preserve">Dyrektor Szkoły organizuje jej działalność, a w szczególności: </w:t>
      </w:r>
    </w:p>
    <w:p w14:paraId="77C8F3E7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>opracowuje arkusz organizacyjny na kolejny rok szkolny;</w:t>
      </w:r>
    </w:p>
    <w:p w14:paraId="7341E39E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>przydziela nauczycielom sta</w:t>
      </w:r>
      <w:r w:rsidR="001E61D8">
        <w:t>ł</w:t>
      </w:r>
      <w:r>
        <w:t>e prace i zajęcia w ramach umowy o pracę;</w:t>
      </w:r>
    </w:p>
    <w:p w14:paraId="41C62A98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>określa i ustala sposoby dokumentowania pracy dydaktyczno-wychowawczej;</w:t>
      </w:r>
    </w:p>
    <w:p w14:paraId="6A5CEF58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 xml:space="preserve">zapewnia odpowiednie warunki do jak najpełniejszej realizacji zadań Szkoły, </w:t>
      </w:r>
      <w:r w:rsidR="001E61D8">
        <w:t xml:space="preserve">                            </w:t>
      </w:r>
      <w:r>
        <w:t xml:space="preserve">a w szczególności należytego stanu higieniczno-sanitarnego, bezpiecznych warunków pobytu uczniów w budynku szkolnym, na boiskach szkolnych i na placu zabaw; </w:t>
      </w:r>
    </w:p>
    <w:p w14:paraId="0A56F2EA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 xml:space="preserve">dba o właściwe wyposażenie Szkoły w sprzęt i pomoce dydaktyczne; </w:t>
      </w:r>
    </w:p>
    <w:p w14:paraId="44B1BCB8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>egzekwuje przestrzeganie przez pracowników Szkoły ustalonego porządku oraz dbałości</w:t>
      </w:r>
      <w:r w:rsidR="001E61D8">
        <w:t xml:space="preserve">      </w:t>
      </w:r>
      <w:r>
        <w:t xml:space="preserve"> o estetykę i czystość; </w:t>
      </w:r>
    </w:p>
    <w:p w14:paraId="71A1C425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 xml:space="preserve">dokonuje co najmniej raz w ciągu roku przeglądu technicznego budynku i stanu technicznego urządzeń na boisku szkolnym; </w:t>
      </w:r>
    </w:p>
    <w:p w14:paraId="65EEAF75" w14:textId="77777777" w:rsidR="00AB6CB6" w:rsidRDefault="00AB6CB6" w:rsidP="00AB6CB6">
      <w:pPr>
        <w:pStyle w:val="Listanumerowana2"/>
        <w:numPr>
          <w:ilvl w:val="0"/>
          <w:numId w:val="64"/>
        </w:numPr>
      </w:pPr>
      <w:r>
        <w:t>odpowiada za prowadzenie, przechowywanie i archiwizację dokumentacji Szkoły zgodnie z odrębnymi przepisami.</w:t>
      </w:r>
    </w:p>
    <w:p w14:paraId="10CE0AA0" w14:textId="77777777" w:rsidR="00AB6CB6" w:rsidRDefault="00AB6CB6"/>
    <w:p w14:paraId="4B7A5DE9" w14:textId="77777777" w:rsidR="00AB6CB6" w:rsidRDefault="00AB6CB6"/>
    <w:p w14:paraId="30719FEB" w14:textId="77777777" w:rsidR="00AB6CB6" w:rsidRDefault="00AB6CB6">
      <w:pPr>
        <w:jc w:val="center"/>
      </w:pPr>
      <w:r>
        <w:t>§ 29</w:t>
      </w:r>
    </w:p>
    <w:p w14:paraId="1210BFE8" w14:textId="77777777" w:rsidR="00AB6CB6" w:rsidRDefault="00AB6CB6">
      <w:r>
        <w:t xml:space="preserve">Dyrektor Szkoły prowadzi sprawy kadrowe i socjalne pracowników, a w szczególności: </w:t>
      </w:r>
    </w:p>
    <w:p w14:paraId="279EF057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nawiązuje i rozwiązuje stosunek pracy z nauczycielami i innymi pracownikami Szkoły;</w:t>
      </w:r>
    </w:p>
    <w:p w14:paraId="1776F0E8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dokonuje oceny pracy nauczycieli;</w:t>
      </w:r>
    </w:p>
    <w:p w14:paraId="4904A9B4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 xml:space="preserve">dokonuje oceny dorobku zawodowego za okres stażu nauczyciela ubiegającego się </w:t>
      </w:r>
      <w:r w:rsidR="001E61D8">
        <w:t xml:space="preserve">                          </w:t>
      </w:r>
      <w:r>
        <w:t xml:space="preserve">o wyższy stopień awansu zawodowego; </w:t>
      </w:r>
    </w:p>
    <w:p w14:paraId="52EF4BC9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 xml:space="preserve">przyznaje nagrody Dyrektora oraz wymierza kary porządkowe nauczycielom </w:t>
      </w:r>
      <w:r w:rsidR="001E61D8">
        <w:t xml:space="preserve">                               </w:t>
      </w:r>
      <w:r>
        <w:t>i pracownikom administracji i obsługi Szkoły;</w:t>
      </w:r>
    </w:p>
    <w:p w14:paraId="413B3F5A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występuje z wnioskami o odznaczenia, nagrody i inne wyróżnienia dla nauczycieli</w:t>
      </w:r>
      <w:r w:rsidR="001E61D8">
        <w:t xml:space="preserve">                        </w:t>
      </w:r>
      <w:r>
        <w:t xml:space="preserve"> i pracowników;</w:t>
      </w:r>
    </w:p>
    <w:p w14:paraId="18FA37AA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udziela urlopów pracownikom zgodnie z odrębnymi przepisami;</w:t>
      </w:r>
    </w:p>
    <w:p w14:paraId="523631AC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 xml:space="preserve">prowadzi akta osobowe nauczycieli i pracowników nie będących nauczycielami; </w:t>
      </w:r>
    </w:p>
    <w:p w14:paraId="041C872D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wydaje świadectwa pracy i opinie wymagane prawem;</w:t>
      </w:r>
    </w:p>
    <w:p w14:paraId="557A8E35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 xml:space="preserve">wydaje decyzje o nadaniu stopnia nauczyciela kontraktowego; </w:t>
      </w:r>
    </w:p>
    <w:p w14:paraId="59AE5E52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lastRenderedPageBreak/>
        <w:t>przyznaje dodatek motywacyjny nauczycielom zgodnie z zasadami opracowanymi przez organ prowadzący;</w:t>
      </w:r>
    </w:p>
    <w:p w14:paraId="11654C2E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 xml:space="preserve">dysponuje środkami Zakładowego Funduszu Świadczeń socjalnych; </w:t>
      </w:r>
    </w:p>
    <w:p w14:paraId="762832C3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określa zakresy obowiązków, uprawnień i odpowiedzialności na stanowiskach pracy;</w:t>
      </w:r>
    </w:p>
    <w:p w14:paraId="7F304990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współdziała ze związkami zawodowymi w zakresie uprawnień związków do opiniowania i zatwierdzania;</w:t>
      </w:r>
    </w:p>
    <w:p w14:paraId="7A831AB6" w14:textId="77777777" w:rsidR="00AB6CB6" w:rsidRDefault="00AB6CB6" w:rsidP="00AB6CB6">
      <w:pPr>
        <w:pStyle w:val="Listanumerowana2"/>
        <w:numPr>
          <w:ilvl w:val="0"/>
          <w:numId w:val="65"/>
        </w:numPr>
      </w:pPr>
      <w:r>
        <w:t>wykonuje inne zadania wynikające z przepisów prawa.</w:t>
      </w:r>
    </w:p>
    <w:p w14:paraId="12A4ACA2" w14:textId="77777777" w:rsidR="00AB6CB6" w:rsidRDefault="00AB6CB6"/>
    <w:p w14:paraId="527F87B6" w14:textId="77777777" w:rsidR="00AB6CB6" w:rsidRDefault="00AB6CB6"/>
    <w:p w14:paraId="01862830" w14:textId="77777777" w:rsidR="00AB6CB6" w:rsidRDefault="00AB6CB6">
      <w:pPr>
        <w:jc w:val="center"/>
      </w:pPr>
      <w:r>
        <w:t>§ 30</w:t>
      </w:r>
    </w:p>
    <w:p w14:paraId="12C06F77" w14:textId="77777777" w:rsidR="00AB6CB6" w:rsidRDefault="00AB6CB6">
      <w:r>
        <w:t>Dyrektor sprawuje opiekę nad uczniami:</w:t>
      </w:r>
    </w:p>
    <w:p w14:paraId="7B80DA48" w14:textId="77777777" w:rsidR="00AB6CB6" w:rsidRDefault="00AB6CB6" w:rsidP="00AB6CB6">
      <w:pPr>
        <w:pStyle w:val="Listanumerowana2"/>
        <w:numPr>
          <w:ilvl w:val="0"/>
          <w:numId w:val="66"/>
        </w:numPr>
      </w:pPr>
      <w:r>
        <w:t xml:space="preserve">tworzy warunki do samorządności, współpracuje z Samorządem Uczniowskim; </w:t>
      </w:r>
    </w:p>
    <w:p w14:paraId="1942EE63" w14:textId="77777777" w:rsidR="00AB6CB6" w:rsidRDefault="00AB6CB6" w:rsidP="00AB6CB6">
      <w:pPr>
        <w:pStyle w:val="Listanumerowana2"/>
        <w:numPr>
          <w:ilvl w:val="0"/>
          <w:numId w:val="66"/>
        </w:numPr>
      </w:pPr>
      <w:r>
        <w:t>egzekwuje przestrzeganie przez uczniów i nauczycieli postanowień Statutu;</w:t>
      </w:r>
    </w:p>
    <w:p w14:paraId="37C00F54" w14:textId="77777777" w:rsidR="00AB6CB6" w:rsidRDefault="00AB6CB6" w:rsidP="00AB6CB6">
      <w:pPr>
        <w:pStyle w:val="Listanumerowana2"/>
        <w:numPr>
          <w:ilvl w:val="0"/>
          <w:numId w:val="66"/>
        </w:numPr>
      </w:pPr>
      <w:r>
        <w:t>sprawuje opiekę nad uczniami oraz stwarza warunki do harmonijnego rozwoju psychofizycznego poprzez aktywne działania prozdrowotne i organizację opieki medycznej w Szkole.</w:t>
      </w:r>
    </w:p>
    <w:p w14:paraId="5E18C84E" w14:textId="77777777" w:rsidR="00AB6CB6" w:rsidRDefault="00AB6CB6"/>
    <w:p w14:paraId="77C93A6A" w14:textId="77777777" w:rsidR="00AB6CB6" w:rsidRDefault="00AB6CB6"/>
    <w:p w14:paraId="7DD2EBCA" w14:textId="77777777" w:rsidR="00AB6CB6" w:rsidRDefault="00AB6CB6">
      <w:pPr>
        <w:jc w:val="center"/>
      </w:pPr>
      <w:r>
        <w:t>§ 31</w:t>
      </w:r>
    </w:p>
    <w:p w14:paraId="1FACAB2E" w14:textId="77777777" w:rsidR="00AB6CB6" w:rsidRDefault="00AB6CB6"/>
    <w:p w14:paraId="3E2FD4DC" w14:textId="77777777" w:rsidR="00AB6CB6" w:rsidRDefault="00AB6CB6" w:rsidP="00AB6CB6">
      <w:pPr>
        <w:pStyle w:val="Listanumerowana"/>
        <w:numPr>
          <w:ilvl w:val="0"/>
          <w:numId w:val="67"/>
        </w:numPr>
      </w:pPr>
      <w:r>
        <w:t xml:space="preserve">Dyrektor prowadzi zajęcia dydaktyczne, wychowawcze lub opiekuńcze w wymiarze dla niego ustalonym przez organ prowadzący. </w:t>
      </w:r>
    </w:p>
    <w:p w14:paraId="4C05CAE5" w14:textId="77777777" w:rsidR="00AB6CB6" w:rsidRDefault="00AB6CB6" w:rsidP="00AB6CB6">
      <w:pPr>
        <w:pStyle w:val="Listanumerowana"/>
        <w:numPr>
          <w:ilvl w:val="0"/>
          <w:numId w:val="67"/>
        </w:numPr>
      </w:pPr>
      <w:r>
        <w:t xml:space="preserve">Dyrektor współpracuje z organem prowadzącym i organem sprawującym nadzór pedagogiczny w zakresie określonym ustawą. </w:t>
      </w:r>
    </w:p>
    <w:p w14:paraId="15459E44" w14:textId="77777777" w:rsidR="00AB6CB6" w:rsidRDefault="00AB6CB6" w:rsidP="00AB6CB6">
      <w:pPr>
        <w:pStyle w:val="Listanumerowana"/>
        <w:numPr>
          <w:ilvl w:val="0"/>
          <w:numId w:val="67"/>
        </w:numPr>
      </w:pPr>
      <w:r>
        <w:t>W przypadku nieobecności Dyrektora lub niemożności wykonywania przez niego zadań zastępuje go inna wskazana osoba.</w:t>
      </w:r>
    </w:p>
    <w:p w14:paraId="2AD55FD6" w14:textId="77777777" w:rsidR="00AB6CB6" w:rsidRDefault="00AB6CB6"/>
    <w:p w14:paraId="56CA5302" w14:textId="77777777" w:rsidR="00AB6CB6" w:rsidRDefault="00AB6CB6"/>
    <w:p w14:paraId="2ADF4B65" w14:textId="77777777" w:rsidR="00AB6CB6" w:rsidRDefault="00AB6CB6">
      <w:pPr>
        <w:jc w:val="center"/>
      </w:pPr>
      <w:r>
        <w:t>§ 32</w:t>
      </w:r>
    </w:p>
    <w:p w14:paraId="535C2919" w14:textId="77777777" w:rsidR="00AB6CB6" w:rsidRDefault="00AB6CB6">
      <w:pPr>
        <w:pStyle w:val="Nagwek3"/>
      </w:pPr>
      <w:bookmarkStart w:id="23" w:name="_Toc26649354"/>
      <w:r>
        <w:lastRenderedPageBreak/>
        <w:t>Rada Pedagogiczna</w:t>
      </w:r>
      <w:bookmarkEnd w:id="23"/>
    </w:p>
    <w:p w14:paraId="11A181E5" w14:textId="77777777" w:rsidR="00AB6CB6" w:rsidRDefault="00AB6CB6" w:rsidP="00AB6CB6">
      <w:pPr>
        <w:pStyle w:val="Listanumerowana"/>
        <w:numPr>
          <w:ilvl w:val="0"/>
          <w:numId w:val="68"/>
        </w:numPr>
      </w:pPr>
      <w:r>
        <w:t>Rada Pedagogiczna jest kolegialnym organem Szkoły.</w:t>
      </w:r>
    </w:p>
    <w:p w14:paraId="7C00F18C" w14:textId="77777777" w:rsidR="00AB6CB6" w:rsidRDefault="00AB6CB6" w:rsidP="00AB6CB6">
      <w:pPr>
        <w:pStyle w:val="Listanumerowana"/>
        <w:numPr>
          <w:ilvl w:val="0"/>
          <w:numId w:val="68"/>
        </w:numPr>
      </w:pPr>
      <w:r>
        <w:t xml:space="preserve">W skład Rady Pedagogicznej wchodzą wszyscy nauczyciele zatrudnieni w Szkole. </w:t>
      </w:r>
    </w:p>
    <w:p w14:paraId="4B3F9360" w14:textId="77777777" w:rsidR="00AB6CB6" w:rsidRDefault="00AB6CB6" w:rsidP="00AB6CB6">
      <w:pPr>
        <w:pStyle w:val="Listanumerowana"/>
        <w:numPr>
          <w:ilvl w:val="0"/>
          <w:numId w:val="68"/>
        </w:numPr>
      </w:pPr>
      <w:r>
        <w:t>W zebraniach Rady Pedagogicznej mogą brać udział z głosem doradczym osoby zapraszane przez jej przewodniczącego, za zgodą lub na wniosek Rady Pedagogicznej,</w:t>
      </w:r>
      <w:r w:rsidR="001E61D8">
        <w:t xml:space="preserve">             </w:t>
      </w:r>
      <w:r>
        <w:t xml:space="preserve"> w tym przedstawiciele stowarzyszeń i innych organizacji, których celem statutowym jest działalność opiekuńczo – wychowawcza.</w:t>
      </w:r>
    </w:p>
    <w:p w14:paraId="6105AC1B" w14:textId="77777777" w:rsidR="00AB6CB6" w:rsidRDefault="00AB6CB6"/>
    <w:p w14:paraId="31A866AB" w14:textId="77777777" w:rsidR="00AB6CB6" w:rsidRDefault="00AB6CB6"/>
    <w:p w14:paraId="24778650" w14:textId="77777777" w:rsidR="00AB6CB6" w:rsidRDefault="00AB6CB6">
      <w:pPr>
        <w:jc w:val="center"/>
      </w:pPr>
      <w:r>
        <w:t>§ 33</w:t>
      </w:r>
    </w:p>
    <w:p w14:paraId="18687CE3" w14:textId="77777777" w:rsidR="00AB6CB6" w:rsidRDefault="00AB6CB6"/>
    <w:p w14:paraId="7B8BD16D" w14:textId="77777777" w:rsidR="00AB6CB6" w:rsidRDefault="00AB6CB6">
      <w:r>
        <w:t xml:space="preserve">Rada Pedagogiczna w ramach kompetencji stanowiących: </w:t>
      </w:r>
    </w:p>
    <w:p w14:paraId="3DEE2EF2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>uchwala regulamin swojej działalności;</w:t>
      </w:r>
    </w:p>
    <w:p w14:paraId="758BC690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>podejmuje uchwały w sprawie klasyfikacji i promocji uczniów;</w:t>
      </w:r>
    </w:p>
    <w:p w14:paraId="0E4D7B8D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 xml:space="preserve">zatwierdza </w:t>
      </w:r>
      <w:r w:rsidR="001E61D8">
        <w:t>Plan</w:t>
      </w:r>
      <w:r>
        <w:t xml:space="preserve"> pracy szkoły na każdy rok szkolny;</w:t>
      </w:r>
    </w:p>
    <w:p w14:paraId="4D897FCD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 xml:space="preserve">podejmuje uchwały w sprawie innowacji i eksperymentu pedagogicznego; </w:t>
      </w:r>
    </w:p>
    <w:p w14:paraId="2EF8C26D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>podejmuje uchwały w sprawie skreślenia ucznia z listy uczniów</w:t>
      </w:r>
      <w:r w:rsidR="001E61D8">
        <w:t>;</w:t>
      </w:r>
    </w:p>
    <w:p w14:paraId="1847991B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>ustala organizację doskonalenia zawodowego nauczycieli;</w:t>
      </w:r>
    </w:p>
    <w:p w14:paraId="0DC95B8E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>ustala sposób wykorzystania wyników nadzoru pedagogicznego, w tym sprawowanego nad Szkolą przez organ sprawujący nadzór pedagogiczny;</w:t>
      </w:r>
    </w:p>
    <w:p w14:paraId="00CA19A7" w14:textId="77777777" w:rsidR="00AB6CB6" w:rsidRDefault="00AB6CB6" w:rsidP="00AB6CB6">
      <w:pPr>
        <w:pStyle w:val="Listanumerowana2"/>
        <w:numPr>
          <w:ilvl w:val="0"/>
          <w:numId w:val="69"/>
        </w:numPr>
      </w:pPr>
      <w:r>
        <w:t>uchwala zmiany Statutu Szkoły.</w:t>
      </w:r>
    </w:p>
    <w:p w14:paraId="6446BE95" w14:textId="77777777" w:rsidR="00AB6CB6" w:rsidRDefault="00AB6CB6"/>
    <w:p w14:paraId="090A4CB3" w14:textId="77777777" w:rsidR="00AB6CB6" w:rsidRDefault="00AB6CB6"/>
    <w:p w14:paraId="6B2D238D" w14:textId="77777777" w:rsidR="00AB6CB6" w:rsidRDefault="00AB6CB6">
      <w:pPr>
        <w:jc w:val="center"/>
      </w:pPr>
      <w:r>
        <w:t>§ 34</w:t>
      </w:r>
    </w:p>
    <w:p w14:paraId="3DB9BEBA" w14:textId="77777777" w:rsidR="00AB6CB6" w:rsidRDefault="00AB6CB6">
      <w:r>
        <w:t>Rada Pedagogiczna w ramach kompetencji opiniodawczych:</w:t>
      </w:r>
    </w:p>
    <w:p w14:paraId="19D6ABA2" w14:textId="77777777" w:rsidR="00AB6CB6" w:rsidRDefault="00AB6CB6" w:rsidP="00AB6CB6">
      <w:pPr>
        <w:pStyle w:val="Listanumerowana2"/>
        <w:numPr>
          <w:ilvl w:val="0"/>
          <w:numId w:val="70"/>
        </w:numPr>
      </w:pPr>
      <w:r>
        <w:t>opiniuje programy z zakresu kształcenia ogólnego przed dopuszczeniem do użytku szkolnego;</w:t>
      </w:r>
    </w:p>
    <w:p w14:paraId="5B8312F5" w14:textId="77777777" w:rsidR="00AB6CB6" w:rsidRDefault="00AB6CB6" w:rsidP="00AB6CB6">
      <w:pPr>
        <w:pStyle w:val="Listanumerowana2"/>
        <w:numPr>
          <w:ilvl w:val="0"/>
          <w:numId w:val="70"/>
        </w:numPr>
      </w:pPr>
      <w:r>
        <w:t xml:space="preserve">opiniuje propozycje Dyrektora w sprawach przydziału nauczycielom stałych prac </w:t>
      </w:r>
      <w:r w:rsidR="001E61D8">
        <w:t xml:space="preserve">                      </w:t>
      </w:r>
      <w:r>
        <w:t>w ramach wynagrodzenia zasadniczego oraz w ramach godzin ponadwymiarowych;</w:t>
      </w:r>
    </w:p>
    <w:p w14:paraId="4E7B282E" w14:textId="77777777" w:rsidR="00AB6CB6" w:rsidRDefault="00AB6CB6" w:rsidP="00AB6CB6">
      <w:pPr>
        <w:pStyle w:val="Listanumerowana2"/>
        <w:numPr>
          <w:ilvl w:val="0"/>
          <w:numId w:val="70"/>
        </w:numPr>
      </w:pPr>
      <w:r>
        <w:lastRenderedPageBreak/>
        <w:t>opiniuje wnioski Dyrektora o przyznanie nauczycielom odznaczeń, nagród i innych wyróżnień;</w:t>
      </w:r>
    </w:p>
    <w:p w14:paraId="65C14B1E" w14:textId="77777777" w:rsidR="00AB6CB6" w:rsidRDefault="00AB6CB6" w:rsidP="00AB6CB6">
      <w:pPr>
        <w:pStyle w:val="Listanumerowana2"/>
        <w:numPr>
          <w:ilvl w:val="0"/>
          <w:numId w:val="70"/>
        </w:numPr>
      </w:pPr>
      <w:r>
        <w:t>opiniuje podjęcie działalności stowarzyszeń, wolontariuszy oraz innych organizacji, których celem statutowym jest działalność dydaktyczna, wychowawcza i opiekuńcza;</w:t>
      </w:r>
    </w:p>
    <w:p w14:paraId="436BB901" w14:textId="77777777" w:rsidR="00AB6CB6" w:rsidRDefault="00AB6CB6" w:rsidP="00AB6CB6">
      <w:pPr>
        <w:pStyle w:val="Listanumerowana2"/>
        <w:numPr>
          <w:ilvl w:val="0"/>
          <w:numId w:val="70"/>
        </w:numPr>
      </w:pPr>
      <w:r>
        <w:t>opiniuje tygodniowy rozkład zajęć edukacyjnych;</w:t>
      </w:r>
    </w:p>
    <w:p w14:paraId="16A545EA" w14:textId="77777777" w:rsidR="00AB6CB6" w:rsidRDefault="00AB6CB6" w:rsidP="00AB6CB6">
      <w:pPr>
        <w:pStyle w:val="Listanumerowana2"/>
        <w:numPr>
          <w:ilvl w:val="0"/>
          <w:numId w:val="70"/>
        </w:numPr>
      </w:pPr>
      <w:r>
        <w:t>opiniuje formy realizacji dwóch godzin wychowania fizycznego.</w:t>
      </w:r>
    </w:p>
    <w:p w14:paraId="5D77E0B9" w14:textId="77777777" w:rsidR="00AB6CB6" w:rsidRDefault="00AB6CB6"/>
    <w:p w14:paraId="5AF4F452" w14:textId="77777777" w:rsidR="00AB6CB6" w:rsidRDefault="00AB6CB6">
      <w:pPr>
        <w:jc w:val="center"/>
      </w:pPr>
      <w:r>
        <w:t>§ 35</w:t>
      </w:r>
    </w:p>
    <w:p w14:paraId="024DC2D6" w14:textId="77777777" w:rsidR="00AB6CB6" w:rsidRDefault="00AB6CB6">
      <w:r>
        <w:t>Rada Pedagogiczna ponadto:</w:t>
      </w:r>
    </w:p>
    <w:p w14:paraId="7C38456F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przygotowuje projekt zmiany Statutu i upoważnia Dyrektora do opracowania i ogłoszenia ujednoliconego tekstu Statutu;</w:t>
      </w:r>
    </w:p>
    <w:p w14:paraId="15CCAE49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uczestniczy w rozwiązywaniu spraw wewnętrznych Szkoły;</w:t>
      </w:r>
    </w:p>
    <w:p w14:paraId="6846F3C5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ocenia, z własnej inicjatywy sytuację oraz stan Szkoły i występuje z wnioskami do organu prowadzącego;</w:t>
      </w:r>
    </w:p>
    <w:p w14:paraId="0502B0D3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uczestniczy w tworzeniu planu doskonalenia nauczycieli;</w:t>
      </w:r>
    </w:p>
    <w:p w14:paraId="5346437A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wybiera delegatów do Rady Szkoły, w przypadku, gdy taka będzie tworzona;</w:t>
      </w:r>
    </w:p>
    <w:p w14:paraId="49977B55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wybiera przedstawiciela do zespołu rozpatrującego odwołanie nauczyciela od oceny pracy;</w:t>
      </w:r>
    </w:p>
    <w:p w14:paraId="536347D1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zgłasza i opiniuje kandydatów na członków Komisji Dyscyplinarnej dla Nauczycieli</w:t>
      </w:r>
    </w:p>
    <w:p w14:paraId="22C6F1E6" w14:textId="77777777" w:rsidR="00AB6CB6" w:rsidRDefault="00AB6CB6" w:rsidP="00AB6CB6">
      <w:pPr>
        <w:pStyle w:val="Listanumerowana2"/>
        <w:numPr>
          <w:ilvl w:val="0"/>
          <w:numId w:val="71"/>
        </w:numPr>
      </w:pPr>
      <w:r>
        <w:t>wybiera delegata do Komisji Konkursowej wybierającej Dyrektora Szkoły.</w:t>
      </w:r>
    </w:p>
    <w:p w14:paraId="453AB748" w14:textId="77777777" w:rsidR="00A362D9" w:rsidRDefault="00A362D9" w:rsidP="00A362D9">
      <w:pPr>
        <w:pStyle w:val="Listanumerowana2"/>
        <w:numPr>
          <w:ilvl w:val="0"/>
          <w:numId w:val="0"/>
        </w:numPr>
        <w:ind w:left="641" w:hanging="357"/>
      </w:pPr>
    </w:p>
    <w:p w14:paraId="78961DDE" w14:textId="77777777" w:rsidR="00A362D9" w:rsidRDefault="00A362D9" w:rsidP="00A362D9">
      <w:pPr>
        <w:pStyle w:val="Listanumerowana2"/>
        <w:numPr>
          <w:ilvl w:val="0"/>
          <w:numId w:val="0"/>
        </w:numPr>
        <w:ind w:left="641" w:hanging="357"/>
      </w:pPr>
    </w:p>
    <w:p w14:paraId="3204D040" w14:textId="77777777" w:rsidR="00AB6CB6" w:rsidRDefault="00AB6CB6"/>
    <w:p w14:paraId="7DB5F1CD" w14:textId="77777777" w:rsidR="00AB6CB6" w:rsidRDefault="00AB6CB6">
      <w:pPr>
        <w:jc w:val="center"/>
      </w:pPr>
      <w:r>
        <w:t>§ 36</w:t>
      </w:r>
    </w:p>
    <w:p w14:paraId="480A3B69" w14:textId="77777777" w:rsidR="00AB6CB6" w:rsidRDefault="00AB6CB6">
      <w:pPr>
        <w:jc w:val="center"/>
      </w:pPr>
    </w:p>
    <w:p w14:paraId="4B960163" w14:textId="77777777" w:rsidR="00AB6CB6" w:rsidRDefault="00AB6CB6" w:rsidP="00AB6CB6">
      <w:pPr>
        <w:pStyle w:val="Listanumerowana"/>
        <w:numPr>
          <w:ilvl w:val="0"/>
          <w:numId w:val="72"/>
        </w:numPr>
      </w:pPr>
      <w:r>
        <w:t xml:space="preserve">Zebrania Rady Pedagogicznej są organizowane przed rozpoczęciem roku szkolnego, </w:t>
      </w:r>
      <w:r w:rsidR="00A362D9">
        <w:t xml:space="preserve">                </w:t>
      </w:r>
      <w:r>
        <w:t>po zakończeniu pierwszego okresu, po zakończeniu rocznych zajęć lub w miarę potrzeb. Zebrania mogą być organizowane na wniosek organu prowadzącego, organu nadzorującego, Rady Rodziców lub co najmniej 1/3 jej członków.</w:t>
      </w:r>
    </w:p>
    <w:p w14:paraId="54C00F6D" w14:textId="77777777" w:rsidR="00AB6CB6" w:rsidRDefault="00AB6CB6" w:rsidP="00AB6CB6">
      <w:pPr>
        <w:pStyle w:val="Listanumerowana"/>
        <w:numPr>
          <w:ilvl w:val="0"/>
          <w:numId w:val="72"/>
        </w:numPr>
      </w:pPr>
      <w:r>
        <w:t>Rada Pedagogiczna podejmuje swoje decyzje w formie uchwał. Uchwały są podejmowane zwykłą większością głosów w obecności co najmniej połowy jej członków.</w:t>
      </w:r>
    </w:p>
    <w:p w14:paraId="671CA7FB" w14:textId="77777777" w:rsidR="00AB6CB6" w:rsidRDefault="00AB6CB6" w:rsidP="00AB6CB6">
      <w:pPr>
        <w:pStyle w:val="Listanumerowana"/>
        <w:numPr>
          <w:ilvl w:val="0"/>
          <w:numId w:val="72"/>
        </w:numPr>
      </w:pPr>
      <w:r>
        <w:lastRenderedPageBreak/>
        <w:t xml:space="preserve">Dyrektor wstrzymuje wykonanie uchwał niezgodnych z przepisami prawa, zgodnie </w:t>
      </w:r>
      <w:r w:rsidR="00A362D9">
        <w:t xml:space="preserve">                   </w:t>
      </w:r>
      <w:r>
        <w:t>z trybem określonym w ustawie,</w:t>
      </w:r>
    </w:p>
    <w:p w14:paraId="51652ACA" w14:textId="77777777" w:rsidR="00AB6CB6" w:rsidRDefault="00AB6CB6" w:rsidP="00AB6CB6">
      <w:pPr>
        <w:pStyle w:val="Listanumerowana"/>
        <w:numPr>
          <w:ilvl w:val="0"/>
          <w:numId w:val="72"/>
        </w:numPr>
      </w:pPr>
      <w: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14:paraId="312762B9" w14:textId="77777777" w:rsidR="00AB6CB6" w:rsidRDefault="00AB6CB6" w:rsidP="00AB6CB6">
      <w:pPr>
        <w:pStyle w:val="Listanumerowana"/>
        <w:numPr>
          <w:ilvl w:val="0"/>
          <w:numId w:val="72"/>
        </w:numPr>
      </w:pPr>
      <w:r>
        <w:t>Protokoły zebrań Rady Pedagogicznej sporządzane są w formie pisemnej. Sposób dokumentowania działalności określa Regulamin Rady Pedagogicznej.</w:t>
      </w:r>
    </w:p>
    <w:p w14:paraId="4F0316CB" w14:textId="77777777" w:rsidR="00AB6CB6" w:rsidRDefault="00AB6CB6"/>
    <w:p w14:paraId="448E3D71" w14:textId="77777777" w:rsidR="00AB6CB6" w:rsidRDefault="00AB6CB6">
      <w:pPr>
        <w:jc w:val="center"/>
      </w:pPr>
      <w:r>
        <w:t>§ 37</w:t>
      </w:r>
    </w:p>
    <w:p w14:paraId="1FD7EDC5" w14:textId="77777777" w:rsidR="00AB6CB6" w:rsidRDefault="00AB6CB6">
      <w:pPr>
        <w:pStyle w:val="Nagwek3"/>
      </w:pPr>
      <w:bookmarkStart w:id="24" w:name="_Toc26649355"/>
      <w:r>
        <w:t>Rada Rodziców</w:t>
      </w:r>
      <w:bookmarkEnd w:id="24"/>
    </w:p>
    <w:p w14:paraId="39C9709D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W Szkole działa Rada Rodziców.</w:t>
      </w:r>
    </w:p>
    <w:p w14:paraId="7FF20CE6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Rada Rodziców jest kolegialnym organem Szkoły.</w:t>
      </w:r>
    </w:p>
    <w:p w14:paraId="03E5D9E8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Rada Rodziców reprezentuje ogół rodziców przed innymi organami Szkoły.</w:t>
      </w:r>
    </w:p>
    <w:p w14:paraId="23E5409F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W skład Rady Rodziców wchodzi jeden przedstawiciel każdego oddziału szkolnego.</w:t>
      </w:r>
    </w:p>
    <w:p w14:paraId="2CECD51A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Wybory reprezentantów rodziców każdego oddziału, przeprowadza się na pierwszym zebraniu rodziców w każdym roku szkolnym, w głosowaniu tajnym.</w:t>
      </w:r>
    </w:p>
    <w:p w14:paraId="14B808E9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W wyborach, o których mowa w ust. 5 jednego ucznia reprezentuje jeden rodzic.</w:t>
      </w:r>
    </w:p>
    <w:p w14:paraId="733A8A8A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Rada Rodziców uchwala regulamin swojej działalności, w którym określa szczegółowo:</w:t>
      </w:r>
    </w:p>
    <w:p w14:paraId="27E1BD4E" w14:textId="77777777" w:rsidR="00AB6CB6" w:rsidRDefault="00AB6CB6" w:rsidP="00AB6CB6">
      <w:pPr>
        <w:pStyle w:val="Listanumerowana3"/>
        <w:numPr>
          <w:ilvl w:val="0"/>
          <w:numId w:val="74"/>
        </w:numPr>
      </w:pPr>
      <w:r>
        <w:t>wewnętrzną strukturę i tryb pracy Rady Rodziców;</w:t>
      </w:r>
    </w:p>
    <w:p w14:paraId="1A2825D7" w14:textId="77777777" w:rsidR="00AB6CB6" w:rsidRDefault="00AB6CB6" w:rsidP="00AB6CB6">
      <w:pPr>
        <w:pStyle w:val="Listanumerowana3"/>
        <w:numPr>
          <w:ilvl w:val="0"/>
          <w:numId w:val="74"/>
        </w:numPr>
      </w:pPr>
      <w:r>
        <w:t>szczegółowy tryb wyborów do Rady Rodziców;</w:t>
      </w:r>
    </w:p>
    <w:p w14:paraId="11406E0B" w14:textId="77777777" w:rsidR="00AB6CB6" w:rsidRDefault="00AB6CB6" w:rsidP="00AB6CB6">
      <w:pPr>
        <w:pStyle w:val="Listanumerowana3"/>
        <w:numPr>
          <w:ilvl w:val="0"/>
          <w:numId w:val="74"/>
        </w:numPr>
      </w:pPr>
      <w:r>
        <w:t>zasady wydatkowania funduszy Rady Rodziców.</w:t>
      </w:r>
    </w:p>
    <w:p w14:paraId="6FCA53AA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Regulamin Rady Rodziców nie może być sprzeczny z postanowieniami niniejszego Statutu,</w:t>
      </w:r>
    </w:p>
    <w:p w14:paraId="3FF89F63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Rada Rodziców może gromadzić fundusze z dobrowolnych składek rodziców oraz innych źródeł.</w:t>
      </w:r>
    </w:p>
    <w:p w14:paraId="400771E8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Zasady wydatkowania funduszy określa Regulamin Rady Rodziców.</w:t>
      </w:r>
    </w:p>
    <w:p w14:paraId="78A99C0E" w14:textId="77777777" w:rsidR="00AB6CB6" w:rsidRDefault="00AB6CB6" w:rsidP="00AB6CB6">
      <w:pPr>
        <w:pStyle w:val="Listanumerowana"/>
        <w:numPr>
          <w:ilvl w:val="0"/>
          <w:numId w:val="73"/>
        </w:numPr>
      </w:pPr>
      <w:r>
        <w:t>Rada Rodziców deleguje przedstawiciela do Komisji Konkursowej wybierającej Dyrektora Szkoły</w:t>
      </w:r>
    </w:p>
    <w:p w14:paraId="1DD4CFEE" w14:textId="77777777" w:rsidR="00AB6CB6" w:rsidRDefault="00AB6CB6"/>
    <w:p w14:paraId="0839A745" w14:textId="77777777" w:rsidR="00AB6CB6" w:rsidRDefault="00AB6CB6">
      <w:pPr>
        <w:jc w:val="center"/>
      </w:pPr>
      <w:r>
        <w:t>§ 38</w:t>
      </w:r>
    </w:p>
    <w:p w14:paraId="26D2B252" w14:textId="77777777" w:rsidR="00AB6CB6" w:rsidRDefault="00AB6CB6" w:rsidP="00AB6CB6">
      <w:pPr>
        <w:pStyle w:val="Listanumerowana"/>
        <w:numPr>
          <w:ilvl w:val="0"/>
          <w:numId w:val="75"/>
        </w:numPr>
      </w:pPr>
      <w:r>
        <w:lastRenderedPageBreak/>
        <w:t>Rada Rodziców w ramach kompetencji stanowiących:</w:t>
      </w:r>
    </w:p>
    <w:p w14:paraId="7C0FCCBA" w14:textId="77777777" w:rsidR="00AB6CB6" w:rsidRDefault="00AB6CB6" w:rsidP="00AB6CB6">
      <w:pPr>
        <w:pStyle w:val="Listanumerowana3"/>
        <w:numPr>
          <w:ilvl w:val="0"/>
          <w:numId w:val="76"/>
        </w:numPr>
      </w:pPr>
      <w:r>
        <w:t>uchwala regulamin swojej działalności;</w:t>
      </w:r>
    </w:p>
    <w:p w14:paraId="052DECB7" w14:textId="77777777" w:rsidR="00AB6CB6" w:rsidRDefault="00AB6CB6" w:rsidP="00AB6CB6">
      <w:pPr>
        <w:pStyle w:val="Listanumerowana3"/>
        <w:numPr>
          <w:ilvl w:val="0"/>
          <w:numId w:val="76"/>
        </w:numPr>
      </w:pPr>
      <w:r>
        <w:t>opiniuje Program wychowawczo-proﬁlaktyczny Szkoły.</w:t>
      </w:r>
    </w:p>
    <w:p w14:paraId="4DDEE6BF" w14:textId="77777777" w:rsidR="00AB6CB6" w:rsidRDefault="00AB6CB6" w:rsidP="00AB6CB6">
      <w:pPr>
        <w:pStyle w:val="Listanumerowana"/>
        <w:numPr>
          <w:ilvl w:val="0"/>
          <w:numId w:val="75"/>
        </w:numPr>
      </w:pPr>
      <w:r>
        <w:t>Program, o którym mowa w ust. 1 pkt b, Rada Rodziców uchwala w terminie 30 dni od rozpoczęcia roku szkolnego.</w:t>
      </w:r>
    </w:p>
    <w:p w14:paraId="7B47050D" w14:textId="77777777" w:rsidR="00AB6CB6" w:rsidRDefault="00AB6CB6"/>
    <w:p w14:paraId="6E99B17D" w14:textId="77777777" w:rsidR="00AB6CB6" w:rsidRDefault="00AB6CB6">
      <w:pPr>
        <w:jc w:val="center"/>
      </w:pPr>
      <w:r>
        <w:t>§ 39</w:t>
      </w:r>
    </w:p>
    <w:p w14:paraId="193B0CA9" w14:textId="77777777" w:rsidR="00AB6CB6" w:rsidRDefault="00AB6CB6" w:rsidP="00AB6CB6">
      <w:pPr>
        <w:pStyle w:val="Listanumerowana"/>
        <w:numPr>
          <w:ilvl w:val="0"/>
          <w:numId w:val="77"/>
        </w:numPr>
      </w:pPr>
      <w:r>
        <w:t>Rada Rodziców opiniuje:</w:t>
      </w:r>
    </w:p>
    <w:p w14:paraId="096179CD" w14:textId="77777777" w:rsidR="00AB6CB6" w:rsidRDefault="00AB6CB6" w:rsidP="00AB6CB6">
      <w:pPr>
        <w:pStyle w:val="Listanumerowana2"/>
        <w:numPr>
          <w:ilvl w:val="0"/>
          <w:numId w:val="78"/>
        </w:numPr>
      </w:pPr>
      <w:r>
        <w:t>podjęcie działalności przez organizacje i stowarzyszenia;</w:t>
      </w:r>
    </w:p>
    <w:p w14:paraId="7B8A6F1B" w14:textId="77777777" w:rsidR="00AB6CB6" w:rsidRDefault="00AB6CB6" w:rsidP="00AB6CB6">
      <w:pPr>
        <w:pStyle w:val="Listanumerowana2"/>
        <w:numPr>
          <w:ilvl w:val="0"/>
          <w:numId w:val="78"/>
        </w:numPr>
      </w:pPr>
      <w:r>
        <w:t>pracę nauczyciela do ustalenia oceny dorobku zawodowego za okres stażu.</w:t>
      </w:r>
      <w:r>
        <w:br/>
        <w:t>Rada Rodziców przedstawia swoją opinię na piśmie w terminie 14 dni od dnia otrzymania zawiadomienia o dokonywanej ocenie dorobku zawodowego. Nie przedstawienie opinii nie wstrzymuje postępowania;</w:t>
      </w:r>
    </w:p>
    <w:p w14:paraId="08D56383" w14:textId="77777777" w:rsidR="00AB6CB6" w:rsidRDefault="00AB6CB6" w:rsidP="00AB6CB6">
      <w:pPr>
        <w:pStyle w:val="Listanumerowana2"/>
        <w:numPr>
          <w:ilvl w:val="0"/>
          <w:numId w:val="78"/>
        </w:numPr>
      </w:pPr>
      <w:r>
        <w:t>program i harmonogram poprawy efektywności wychowania i kształcenia, w przypadku, gdy Szkoła otrzymała polecenie opracowania takiego programu;</w:t>
      </w:r>
    </w:p>
    <w:p w14:paraId="7D574013" w14:textId="77777777" w:rsidR="00AB6CB6" w:rsidRDefault="00AB6CB6" w:rsidP="00AB6CB6">
      <w:pPr>
        <w:pStyle w:val="Listanumerowana2"/>
        <w:numPr>
          <w:ilvl w:val="0"/>
          <w:numId w:val="78"/>
        </w:numPr>
      </w:pPr>
      <w:r>
        <w:t>formy realizacji dwóch godzin wychowania fizycznego.</w:t>
      </w:r>
    </w:p>
    <w:p w14:paraId="17420E8B" w14:textId="77777777" w:rsidR="00AB6CB6" w:rsidRDefault="00AB6CB6" w:rsidP="00AB6CB6">
      <w:pPr>
        <w:pStyle w:val="Listanumerowana"/>
        <w:numPr>
          <w:ilvl w:val="0"/>
          <w:numId w:val="77"/>
        </w:numPr>
      </w:pPr>
      <w:r>
        <w:t>Rada Rodziców może:</w:t>
      </w:r>
    </w:p>
    <w:p w14:paraId="5C34A4DD" w14:textId="77777777" w:rsidR="00AB6CB6" w:rsidRDefault="00AB6CB6" w:rsidP="00AB6CB6">
      <w:pPr>
        <w:pStyle w:val="Listanumerowana3"/>
        <w:numPr>
          <w:ilvl w:val="0"/>
          <w:numId w:val="79"/>
        </w:numPr>
      </w:pPr>
      <w:r>
        <w:t>wnioskować do Dyrektora o dokonanie oceny pracy nauczyciela, z wyjątkiem nauczyciela stażysty;</w:t>
      </w:r>
    </w:p>
    <w:p w14:paraId="6AA59F3B" w14:textId="77777777" w:rsidR="00AB6CB6" w:rsidRDefault="00AB6CB6" w:rsidP="00AB6CB6">
      <w:pPr>
        <w:pStyle w:val="Listanumerowana3"/>
        <w:numPr>
          <w:ilvl w:val="0"/>
          <w:numId w:val="79"/>
        </w:numPr>
      </w:pPr>
      <w:r>
        <w:t>występować do Dyrektora, innych organów Szkoły, organu sprawującego nadzór pedagogiczny lub organu prowadzącego z wnioskami i opiniami we wszystkich sprawach szkolnych;</w:t>
      </w:r>
    </w:p>
    <w:p w14:paraId="6EDA7851" w14:textId="77777777" w:rsidR="00AB6CB6" w:rsidRDefault="00AB6CB6" w:rsidP="00AB6CB6">
      <w:pPr>
        <w:pStyle w:val="Listanumerowana3"/>
        <w:numPr>
          <w:ilvl w:val="0"/>
          <w:numId w:val="79"/>
        </w:numPr>
      </w:pPr>
      <w:r>
        <w:t>delegować swojego przedstawiciela do zespołu oceniającego, powołanego przez organ nadzorujący do rozpatrzenia odwołania nauczyciela od oceny pracy.</w:t>
      </w:r>
    </w:p>
    <w:p w14:paraId="4E46AC1E" w14:textId="77777777" w:rsidR="00AB6CB6" w:rsidRDefault="00AB6CB6"/>
    <w:p w14:paraId="0845DBEF" w14:textId="77777777" w:rsidR="00AB6CB6" w:rsidRDefault="00AB6CB6">
      <w:pPr>
        <w:jc w:val="center"/>
      </w:pPr>
      <w:r>
        <w:t>§ 40</w:t>
      </w:r>
    </w:p>
    <w:p w14:paraId="7B131BEA" w14:textId="77777777" w:rsidR="00AB6CB6" w:rsidRDefault="00AB6CB6">
      <w:pPr>
        <w:pStyle w:val="Nagwek3"/>
      </w:pPr>
      <w:bookmarkStart w:id="25" w:name="_Toc26649356"/>
      <w:r>
        <w:t>Samorząd Uczniowski</w:t>
      </w:r>
      <w:bookmarkEnd w:id="25"/>
    </w:p>
    <w:p w14:paraId="2722D3C6" w14:textId="77777777" w:rsidR="00AB6CB6" w:rsidRDefault="00AB6CB6"/>
    <w:p w14:paraId="7E231ED4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>Samorząd Uczniowski tworzą wszyscy uczniowie Szkoły. Każdy uczeń jest członkiem Samorządu Uczniowskiego, a uczniowie poszczególnych klas członkami samorządów klasowych.</w:t>
      </w:r>
    </w:p>
    <w:p w14:paraId="2462AB4B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lastRenderedPageBreak/>
        <w:t>Samorząd Uczniowski pracuje w oparciu o Regulamin Samorządu Uczniowskiego, który określa w szczególności wewnętrzną strukturę organów Samorządu, szczegółowe zasady wybierania przedstawicieli uczniów do organów Samorządu, tryb podejmowania uchwał.</w:t>
      </w:r>
    </w:p>
    <w:p w14:paraId="785234E2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>Zebrania Samorządu Uczniowskiego są protokołowane.</w:t>
      </w:r>
    </w:p>
    <w:p w14:paraId="04C3BDBD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>Do zadań Samorządu Uczniowskiego należy w szczególności:</w:t>
      </w:r>
    </w:p>
    <w:p w14:paraId="6452A40B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>pobudzenie uczniów do jak najlepszego spełniania obowiązków szkolnych;</w:t>
      </w:r>
    </w:p>
    <w:p w14:paraId="516C3687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>współdziałanie z Dyrektorem w zapewnieniu uczniom należytych warunków</w:t>
      </w:r>
      <w:r w:rsidR="00A362D9">
        <w:t xml:space="preserve">                      </w:t>
      </w:r>
      <w:r>
        <w:t xml:space="preserve"> do nauki;</w:t>
      </w:r>
    </w:p>
    <w:p w14:paraId="3F74AE89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>współdziałanie w rozwijaniu, zainteresowań naukowych, kulturalnych, turystyczno - krajoznawczych, organizowaniu wypoczynku i rozrywki;</w:t>
      </w:r>
    </w:p>
    <w:p w14:paraId="7A58A145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>dbanie o sprzęt i urządzenia szkolne, organizowanie uczniów do wykonywania niezbędnych prac na rzecz klasy i Szkoły;</w:t>
      </w:r>
    </w:p>
    <w:p w14:paraId="352FDCA9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 xml:space="preserve">organizowanie pomocy koleżeńskiej uczniom napotykającym trudności w szkole, </w:t>
      </w:r>
      <w:r w:rsidR="00A362D9">
        <w:t xml:space="preserve">             </w:t>
      </w:r>
      <w:r>
        <w:t>w środowisku rówieśniczym i rodzinnym;</w:t>
      </w:r>
    </w:p>
    <w:p w14:paraId="08311E55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>zgłaszanie uczniów do wyróżnień i nagród, a także kar;</w:t>
      </w:r>
    </w:p>
    <w:p w14:paraId="5F655BAC" w14:textId="77777777" w:rsidR="00AB6CB6" w:rsidRDefault="00AB6CB6" w:rsidP="00AB6CB6">
      <w:pPr>
        <w:pStyle w:val="Listanumerowana3"/>
        <w:numPr>
          <w:ilvl w:val="0"/>
          <w:numId w:val="81"/>
        </w:numPr>
      </w:pPr>
      <w:r>
        <w:t>rozwiązywanie konfliktów koleżeńskich.</w:t>
      </w:r>
    </w:p>
    <w:p w14:paraId="4E7AC98C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>W ramach kompetencji stanowiącej do Samorządu Uczniowskiego należy uchwalanie regulaminu swojej działalności, o którym mowa w ust.2.</w:t>
      </w:r>
    </w:p>
    <w:p w14:paraId="5792E78F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>Do kompetencji opiniujących Samorządu Uczniowskiego należy:</w:t>
      </w:r>
    </w:p>
    <w:p w14:paraId="39CA41C6" w14:textId="77777777" w:rsidR="00AB6CB6" w:rsidRDefault="00AB6CB6" w:rsidP="00AB6CB6">
      <w:pPr>
        <w:pStyle w:val="Listanumerowana2"/>
        <w:numPr>
          <w:ilvl w:val="0"/>
          <w:numId w:val="82"/>
        </w:numPr>
      </w:pPr>
      <w:r>
        <w:t>możliwość przedstawiania Dyrektorowi i innym organom Szkoły wniosków i opinii</w:t>
      </w:r>
      <w:r w:rsidR="00A362D9">
        <w:t xml:space="preserve">                </w:t>
      </w:r>
      <w:r>
        <w:t xml:space="preserve"> we wszystkich sprawach, w szczególności dotyczących realizacji podstawowych praw uczniów;</w:t>
      </w:r>
    </w:p>
    <w:p w14:paraId="1F4A2731" w14:textId="77777777" w:rsidR="00AB6CB6" w:rsidRDefault="00AB6CB6" w:rsidP="00AB6CB6">
      <w:pPr>
        <w:pStyle w:val="Listanumerowana2"/>
        <w:numPr>
          <w:ilvl w:val="0"/>
          <w:numId w:val="82"/>
        </w:numPr>
      </w:pPr>
      <w:r>
        <w:t>wyrażanie opinii w sprawie:</w:t>
      </w:r>
    </w:p>
    <w:p w14:paraId="7ACE499B" w14:textId="77777777" w:rsidR="00AB6CB6" w:rsidRDefault="00AB6CB6" w:rsidP="00AB6CB6">
      <w:pPr>
        <w:pStyle w:val="Listanumerowana3"/>
        <w:numPr>
          <w:ilvl w:val="0"/>
          <w:numId w:val="83"/>
        </w:numPr>
      </w:pPr>
      <w:r>
        <w:t>wniosku Dyrektora o wprowadzenie obowiązkowego noszenia przez uczniów</w:t>
      </w:r>
      <w:r w:rsidR="00A362D9">
        <w:t xml:space="preserve">                 </w:t>
      </w:r>
      <w:r>
        <w:t xml:space="preserve"> na terenie Szkoły jednolitego stroju;</w:t>
      </w:r>
    </w:p>
    <w:p w14:paraId="56EAB219" w14:textId="77777777" w:rsidR="00AB6CB6" w:rsidRDefault="00AB6CB6" w:rsidP="00AB6CB6">
      <w:pPr>
        <w:pStyle w:val="Listanumerowana3"/>
        <w:numPr>
          <w:ilvl w:val="0"/>
          <w:numId w:val="83"/>
        </w:numPr>
      </w:pPr>
      <w:r>
        <w:t>wzoru jednolitego stroju;</w:t>
      </w:r>
    </w:p>
    <w:p w14:paraId="04BF4D6A" w14:textId="77777777" w:rsidR="00AB6CB6" w:rsidRDefault="00AB6CB6" w:rsidP="00AB6CB6">
      <w:pPr>
        <w:pStyle w:val="Listanumerowana3"/>
        <w:numPr>
          <w:ilvl w:val="0"/>
          <w:numId w:val="83"/>
        </w:numPr>
      </w:pPr>
      <w:r>
        <w:t>programu wychowawczo-profilaktycznego Szkoły;</w:t>
      </w:r>
    </w:p>
    <w:p w14:paraId="3A09974D" w14:textId="77777777" w:rsidR="00AB6CB6" w:rsidRDefault="00AB6CB6" w:rsidP="00AB6CB6">
      <w:pPr>
        <w:pStyle w:val="Listanumerowana3"/>
        <w:numPr>
          <w:ilvl w:val="0"/>
          <w:numId w:val="83"/>
        </w:numPr>
      </w:pPr>
      <w:r>
        <w:t>ustalenia dodatkowych dni wolnych od zajęć dydaktyczno-wychowawczych;</w:t>
      </w:r>
    </w:p>
    <w:p w14:paraId="1CFE3CDE" w14:textId="77777777" w:rsidR="00AB6CB6" w:rsidRDefault="00AB6CB6" w:rsidP="00AB6CB6">
      <w:pPr>
        <w:pStyle w:val="Listanumerowana3"/>
        <w:numPr>
          <w:ilvl w:val="0"/>
          <w:numId w:val="83"/>
        </w:numPr>
      </w:pPr>
      <w:r>
        <w:t>oceny pracy nauczyciela – na wniosek Dyrektora.</w:t>
      </w:r>
    </w:p>
    <w:p w14:paraId="6071C698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>Samorząd Uczniowski ma prawo wyboru nauczyciela opiekuna.</w:t>
      </w:r>
    </w:p>
    <w:p w14:paraId="07DCAD08" w14:textId="77777777" w:rsidR="00AB6CB6" w:rsidRDefault="00AB6CB6" w:rsidP="00AB6CB6">
      <w:pPr>
        <w:pStyle w:val="Listanumerowana"/>
        <w:numPr>
          <w:ilvl w:val="0"/>
          <w:numId w:val="80"/>
        </w:numPr>
      </w:pPr>
      <w:r>
        <w:t xml:space="preserve">Działalność Samorządu Uczniowskiego musi być zgodna ze Statutem Szkoły </w:t>
      </w:r>
      <w:r w:rsidR="00A362D9">
        <w:t xml:space="preserve">                       </w:t>
      </w:r>
      <w:r>
        <w:t>oraz regulaminami wewnętrznymi obowiązującymi w Szkole.</w:t>
      </w:r>
    </w:p>
    <w:p w14:paraId="37E6D064" w14:textId="77777777" w:rsidR="00AB6CB6" w:rsidRDefault="00AB6CB6"/>
    <w:p w14:paraId="2CD566EB" w14:textId="77777777" w:rsidR="00AB6CB6" w:rsidRDefault="00AB6CB6">
      <w:pPr>
        <w:jc w:val="center"/>
      </w:pPr>
      <w:r>
        <w:t>§ 41</w:t>
      </w:r>
    </w:p>
    <w:p w14:paraId="11DA1001" w14:textId="77777777" w:rsidR="00AB6CB6" w:rsidRDefault="00AB6CB6">
      <w:pPr>
        <w:pStyle w:val="Nagwek3"/>
      </w:pPr>
      <w:bookmarkStart w:id="26" w:name="_Toc26649357"/>
      <w:r>
        <w:t>Zasady współdziałania organów szkoły oraz rozwiązywania konfliktów</w:t>
      </w:r>
      <w:bookmarkEnd w:id="26"/>
    </w:p>
    <w:p w14:paraId="75A4A68A" w14:textId="77777777" w:rsidR="00AB6CB6" w:rsidRDefault="00AB6CB6"/>
    <w:p w14:paraId="4895F478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Wszystkie organy Szkoły współpracują w duchu porozumienia i wzajemnego szacunku, umożliwiając swobodne działanie i podejmowanie decyzji przez każdy organ w granicach swoich kompetencji.</w:t>
      </w:r>
    </w:p>
    <w:p w14:paraId="3BD06EA5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Każdy organ Szkoły planuje swoją działalność na rok szkolny. Plany działań powinny być uchwalone do końca września. Kopie dokumentów przekazywane są Dyrektorowi w celu ich powielenia i przekazania każdemu organowi Szkoły.</w:t>
      </w:r>
    </w:p>
    <w:p w14:paraId="46317B9E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736047C5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Organy Szkoły mogą zapraszać na swoje zebrania przedstawicieli innych organów w celu wymiany poglądów i informacji.</w:t>
      </w:r>
    </w:p>
    <w:p w14:paraId="4FAE3592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Uchwały organów Szkoły prawomocnie podjęte w ramach ich kompetencji stanowiących, oprócz uchwał personalnych, podaje się do ogólnej wiadomości w formie pisemnych tekstów uchwał umieszczanych na tablicy ogłoszeń.</w:t>
      </w:r>
    </w:p>
    <w:p w14:paraId="6949F62E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Rodzice i uczniowie przedstawiają swoje wnioski i opinie Dyrektorowi poprzez swoją reprezentację, tj. Radę Rodziców i Samorząd Uczniowski w formie pisemnej, a Radzie Pedagogicznej w formie ustnej na jej zebraniu.</w:t>
      </w:r>
    </w:p>
    <w:p w14:paraId="5576423D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Wnioski i opinie rozpatrywane są zgodnie z procedurą rozpatrywania skarg i wniosków.</w:t>
      </w:r>
    </w:p>
    <w:p w14:paraId="34D7FDD8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Rodzice i nauczyciele współdziałają ze sobą w sprawach wychowania, opieki i kształcenia dzieci według zasad określonych w Statucie Szkoły.</w:t>
      </w:r>
    </w:p>
    <w:p w14:paraId="5D321F95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Wszelkie sprawy sporne rozwiązywane są wewnątrz Szkoły, z zachowaniem zasad określonych w § 41 niniejszego Statutu.</w:t>
      </w:r>
    </w:p>
    <w:p w14:paraId="66F28858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Bieżącą wymianę informacji o podejmowanych i planowanych działaniach lub decyzjach poszczególnych organów Szkoły organizuje Dyrektor.</w:t>
      </w:r>
    </w:p>
    <w:p w14:paraId="0165836C" w14:textId="77777777" w:rsidR="00AB6CB6" w:rsidRDefault="00AB6CB6" w:rsidP="00AB6CB6">
      <w:pPr>
        <w:pStyle w:val="Listanumerowana"/>
        <w:numPr>
          <w:ilvl w:val="0"/>
          <w:numId w:val="84"/>
        </w:numPr>
      </w:pPr>
      <w:r>
        <w:t>Sprawy dotyczące Dyrektora Szkoły, w zależności od rodzaju, kierowane są na piśmie potwierdzonym własnoręcznym podpisem do organu prowadzącego Szkołę lub organu sprawującego nadzór pedagogiczny.</w:t>
      </w:r>
    </w:p>
    <w:p w14:paraId="2E6F657B" w14:textId="77777777" w:rsidR="00AB6CB6" w:rsidRDefault="00AB6CB6"/>
    <w:p w14:paraId="0294EFB6" w14:textId="77777777" w:rsidR="00AB6CB6" w:rsidRDefault="00AB6CB6">
      <w:pPr>
        <w:jc w:val="center"/>
      </w:pPr>
      <w:r>
        <w:t>§ 42</w:t>
      </w:r>
    </w:p>
    <w:p w14:paraId="26BCD7CC" w14:textId="77777777" w:rsidR="00AB6CB6" w:rsidRDefault="00AB6CB6"/>
    <w:p w14:paraId="35AF718F" w14:textId="77777777" w:rsidR="00AB6CB6" w:rsidRDefault="00AB6CB6" w:rsidP="00AB6CB6">
      <w:pPr>
        <w:pStyle w:val="Listanumerowana"/>
        <w:numPr>
          <w:ilvl w:val="0"/>
          <w:numId w:val="85"/>
        </w:numPr>
      </w:pPr>
      <w:r>
        <w:lastRenderedPageBreak/>
        <w:t>Organy Szkoły mają prawo do działania i podejmowania decyzji w granicach swoich kompetencji.</w:t>
      </w:r>
    </w:p>
    <w:p w14:paraId="26A455E0" w14:textId="77777777" w:rsidR="00AB6CB6" w:rsidRDefault="00AB6CB6" w:rsidP="00AB6CB6">
      <w:pPr>
        <w:pStyle w:val="Listanumerowana"/>
        <w:numPr>
          <w:ilvl w:val="0"/>
          <w:numId w:val="85"/>
        </w:numPr>
      </w:pPr>
      <w:r>
        <w:t>Organy Szkoły są zobowiązane do współdziałania w zakresie planowania i realizacji statutowych celów i zadań Szkoły.</w:t>
      </w:r>
    </w:p>
    <w:p w14:paraId="097F4925" w14:textId="77777777" w:rsidR="00AB6CB6" w:rsidRDefault="00AB6CB6" w:rsidP="00AB6CB6">
      <w:pPr>
        <w:pStyle w:val="Listanumerowana"/>
        <w:numPr>
          <w:ilvl w:val="0"/>
          <w:numId w:val="85"/>
        </w:numPr>
      </w:pPr>
      <w:r>
        <w:t>Współdziałanie organów Szkoły odbywa się według następujących zasad:</w:t>
      </w:r>
    </w:p>
    <w:p w14:paraId="7325D0F4" w14:textId="77777777" w:rsidR="00AB6CB6" w:rsidRDefault="00AB6CB6" w:rsidP="00AB6CB6">
      <w:pPr>
        <w:pStyle w:val="Listanumerowana3"/>
        <w:numPr>
          <w:ilvl w:val="0"/>
          <w:numId w:val="86"/>
        </w:numPr>
      </w:pPr>
      <w:r>
        <w:t>pozytywnej motywacji;</w:t>
      </w:r>
    </w:p>
    <w:p w14:paraId="0CCE098B" w14:textId="77777777" w:rsidR="00AB6CB6" w:rsidRDefault="00AB6CB6" w:rsidP="00AB6CB6">
      <w:pPr>
        <w:pStyle w:val="Listanumerowana3"/>
        <w:numPr>
          <w:ilvl w:val="0"/>
          <w:numId w:val="86"/>
        </w:numPr>
      </w:pPr>
      <w:r>
        <w:t>partnerstwa;</w:t>
      </w:r>
    </w:p>
    <w:p w14:paraId="5750D85C" w14:textId="77777777" w:rsidR="00AB6CB6" w:rsidRDefault="00AB6CB6" w:rsidP="00AB6CB6">
      <w:pPr>
        <w:pStyle w:val="Listanumerowana3"/>
        <w:numPr>
          <w:ilvl w:val="0"/>
          <w:numId w:val="86"/>
        </w:numPr>
      </w:pPr>
      <w:r>
        <w:t>wielostronnego przepływu informacji;</w:t>
      </w:r>
    </w:p>
    <w:p w14:paraId="53892A78" w14:textId="77777777" w:rsidR="00AB6CB6" w:rsidRDefault="00AB6CB6" w:rsidP="00AB6CB6">
      <w:pPr>
        <w:pStyle w:val="Listanumerowana3"/>
        <w:numPr>
          <w:ilvl w:val="0"/>
          <w:numId w:val="86"/>
        </w:numPr>
      </w:pPr>
      <w:r>
        <w:t>aktywnej i systematyczne</w:t>
      </w:r>
      <w:r w:rsidR="00A362D9">
        <w:t xml:space="preserve">j </w:t>
      </w:r>
      <w:r>
        <w:t>współpracy;</w:t>
      </w:r>
    </w:p>
    <w:p w14:paraId="502F30C2" w14:textId="77777777" w:rsidR="00AB6CB6" w:rsidRDefault="00AB6CB6" w:rsidP="00AB6CB6">
      <w:pPr>
        <w:pStyle w:val="Listanumerowana3"/>
        <w:numPr>
          <w:ilvl w:val="0"/>
          <w:numId w:val="86"/>
        </w:numPr>
      </w:pPr>
      <w:r>
        <w:t>rozwiązywania sporów w drodze mediacji.</w:t>
      </w:r>
    </w:p>
    <w:p w14:paraId="3D6E6349" w14:textId="77777777" w:rsidR="00AB6CB6" w:rsidRDefault="00AB6CB6" w:rsidP="00AB6CB6">
      <w:pPr>
        <w:pStyle w:val="Listanumerowana"/>
        <w:numPr>
          <w:ilvl w:val="0"/>
          <w:numId w:val="85"/>
        </w:numPr>
      </w:pPr>
      <w:r>
        <w:t>Koordynatorem współdziałania organów jest Dyrektor Szkoły.</w:t>
      </w:r>
    </w:p>
    <w:p w14:paraId="4EE3B512" w14:textId="77777777" w:rsidR="00AB6CB6" w:rsidRDefault="00AB6CB6" w:rsidP="00AB6CB6">
      <w:pPr>
        <w:pStyle w:val="Listanumerowana"/>
        <w:numPr>
          <w:ilvl w:val="0"/>
          <w:numId w:val="85"/>
        </w:numPr>
      </w:pPr>
      <w:r>
        <w:t>Współdziałanie organów Szkoły obejmuje w szczególności:</w:t>
      </w:r>
    </w:p>
    <w:p w14:paraId="10A64D4E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>zapewnienie możliwości wykonywania kompetencji określonych w przepisach prawa oraz w Statucie Szkoły poprzez:</w:t>
      </w:r>
    </w:p>
    <w:p w14:paraId="56F0740A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>udzielanie pomocy organizacyjnej i obsługi administracyjnej;</w:t>
      </w:r>
    </w:p>
    <w:p w14:paraId="61A08124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>organizację zebrań przedstawicieli organów Szkoły;</w:t>
      </w:r>
    </w:p>
    <w:p w14:paraId="6587364A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>możliwość występowania z wnioskami i opiniami dotyczącymi wszystkich spraw Szkoły;</w:t>
      </w:r>
    </w:p>
    <w:p w14:paraId="0F3AAA86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>rozpatrywanie wniosków i opinii na zebraniach organów;</w:t>
      </w:r>
    </w:p>
    <w:p w14:paraId="58AC90E6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>opiniowanie lub uzgadnianie podejmowanych działań w przypadkach określonych przepisami prawa, niniejszym Statutem i regulaminami poszczególnych organów;</w:t>
      </w:r>
    </w:p>
    <w:p w14:paraId="6F3FA690" w14:textId="77777777" w:rsidR="00AB6CB6" w:rsidRDefault="00AB6CB6" w:rsidP="00AB6CB6">
      <w:pPr>
        <w:pStyle w:val="Listanumerowana3"/>
        <w:numPr>
          <w:ilvl w:val="0"/>
          <w:numId w:val="87"/>
        </w:numPr>
      </w:pPr>
      <w:r>
        <w:t xml:space="preserve">bieżącą wymianę informacji pomiędzy organami Szkoły </w:t>
      </w:r>
      <w:r w:rsidR="003C3034">
        <w:t>o</w:t>
      </w:r>
      <w:r>
        <w:t xml:space="preserve"> planowanych </w:t>
      </w:r>
      <w:r w:rsidR="003C3034">
        <w:t xml:space="preserve">                           </w:t>
      </w:r>
      <w:r>
        <w:t>i podejmowanych działaniach lub podjętych decyzjach.</w:t>
      </w:r>
    </w:p>
    <w:p w14:paraId="77E5C870" w14:textId="77777777" w:rsidR="00AB6CB6" w:rsidRDefault="00AB6CB6" w:rsidP="00AB6CB6">
      <w:pPr>
        <w:pStyle w:val="Listanumerowana"/>
        <w:numPr>
          <w:ilvl w:val="0"/>
          <w:numId w:val="85"/>
        </w:numPr>
      </w:pPr>
      <w:r>
        <w:t>Formy, sposoby i terminy komunikowania się organów Szkoły ustala Dyrektor Szkoły.</w:t>
      </w:r>
    </w:p>
    <w:p w14:paraId="454760B5" w14:textId="77777777" w:rsidR="00AB6CB6" w:rsidRDefault="00AB6CB6"/>
    <w:p w14:paraId="5E55C882" w14:textId="77777777" w:rsidR="00AB6CB6" w:rsidRDefault="00AB6CB6">
      <w:pPr>
        <w:jc w:val="center"/>
      </w:pPr>
      <w:r>
        <w:t>§ 43</w:t>
      </w:r>
    </w:p>
    <w:p w14:paraId="1BFA0B61" w14:textId="77777777" w:rsidR="00AB6CB6" w:rsidRDefault="00AB6CB6">
      <w:pPr>
        <w:jc w:val="center"/>
      </w:pPr>
    </w:p>
    <w:p w14:paraId="62934E25" w14:textId="77777777" w:rsidR="00AB6CB6" w:rsidRDefault="00AB6CB6" w:rsidP="00AB6CB6">
      <w:pPr>
        <w:pStyle w:val="Listanumerowana"/>
        <w:numPr>
          <w:ilvl w:val="0"/>
          <w:numId w:val="88"/>
        </w:numPr>
      </w:pPr>
      <w:r>
        <w:t>W przypadku sporu pomiędzy Radą Pedagogiczną, a Radą Rodziców:</w:t>
      </w:r>
    </w:p>
    <w:p w14:paraId="4829CD57" w14:textId="77777777" w:rsidR="00AB6CB6" w:rsidRDefault="00AB6CB6" w:rsidP="00AB6CB6">
      <w:pPr>
        <w:pStyle w:val="Listanumerowana3"/>
        <w:numPr>
          <w:ilvl w:val="0"/>
          <w:numId w:val="89"/>
        </w:numPr>
      </w:pPr>
      <w:r>
        <w:t>prowadzenie mediacji w sprawie spornej i podejmowanie ostatecznych decyzji należy do Dyrektora;</w:t>
      </w:r>
    </w:p>
    <w:p w14:paraId="06B74BAA" w14:textId="77777777" w:rsidR="00AB6CB6" w:rsidRDefault="00AB6CB6" w:rsidP="00AB6CB6">
      <w:pPr>
        <w:pStyle w:val="Listanumerowana3"/>
        <w:numPr>
          <w:ilvl w:val="0"/>
          <w:numId w:val="89"/>
        </w:numPr>
      </w:pPr>
      <w:r>
        <w:lastRenderedPageBreak/>
        <w:t xml:space="preserve">przed rozstrzygnięciem sporu Dyrektor jest zobowiązany zapoznać się </w:t>
      </w:r>
      <w:r w:rsidR="003C3034">
        <w:t xml:space="preserve">                              </w:t>
      </w:r>
      <w:r>
        <w:t>ze stanowiskiem każdej ze stron, zachowując bezstronność w ocenie tych stanowisk;</w:t>
      </w:r>
    </w:p>
    <w:p w14:paraId="40DE700E" w14:textId="77777777" w:rsidR="00AB6CB6" w:rsidRDefault="00AB6CB6" w:rsidP="00AB6CB6">
      <w:pPr>
        <w:pStyle w:val="Listanumerowana3"/>
        <w:numPr>
          <w:ilvl w:val="0"/>
          <w:numId w:val="89"/>
        </w:numPr>
      </w:pPr>
      <w:r>
        <w:t>Dyrektor podejmuje działanie na pisemny wniosek któregoś z organów - strony sporu;</w:t>
      </w:r>
    </w:p>
    <w:p w14:paraId="307DA4E0" w14:textId="77777777" w:rsidR="00AB6CB6" w:rsidRDefault="00AB6CB6" w:rsidP="00AB6CB6">
      <w:pPr>
        <w:pStyle w:val="Listanumerowana3"/>
        <w:numPr>
          <w:ilvl w:val="0"/>
          <w:numId w:val="89"/>
        </w:numPr>
      </w:pPr>
      <w:r>
        <w:t>o swoim rozstrzygnięciu wraz z uzasadnieniem Dyrektor informuje na piśmie zainteresowanych w ciągu 14 dni od dnia złożenia informacji o sporze.</w:t>
      </w:r>
    </w:p>
    <w:p w14:paraId="5F2AEC68" w14:textId="77777777" w:rsidR="00AB6CB6" w:rsidRDefault="00AB6CB6" w:rsidP="00AB6CB6">
      <w:pPr>
        <w:pStyle w:val="Listanumerowana"/>
        <w:numPr>
          <w:ilvl w:val="0"/>
          <w:numId w:val="88"/>
        </w:numPr>
      </w:pPr>
      <w:r>
        <w:t>W przypadku sporu między organami szkoły, w którym stroną jest Dyrektor, powoływany jest zespół mediacyjny. W skład zespołu mediacyjnego wchodzi po jednym przedstawicielu organów Szkoły, z tym, że Dyrektor wyznacza swojego przedstawiciela do pracy w zespole.</w:t>
      </w:r>
    </w:p>
    <w:p w14:paraId="0CBC331E" w14:textId="77777777" w:rsidR="00AB6CB6" w:rsidRDefault="00AB6CB6" w:rsidP="00AB6CB6">
      <w:pPr>
        <w:pStyle w:val="Listanumerowana"/>
        <w:numPr>
          <w:ilvl w:val="0"/>
          <w:numId w:val="88"/>
        </w:numPr>
      </w:pPr>
      <w:r>
        <w:t xml:space="preserve">Zespół mediacyjny w pierwszej kolejności przeprowadza postępowanie mediacyjne, </w:t>
      </w:r>
      <w:r w:rsidR="003C3034">
        <w:t xml:space="preserve">                      </w:t>
      </w:r>
      <w:r>
        <w:t>a w przypadku niemożności rozwiązania sporu, podejmuje decyzję w drodze głosowania.</w:t>
      </w:r>
    </w:p>
    <w:p w14:paraId="2B01B781" w14:textId="77777777" w:rsidR="00AB6CB6" w:rsidRDefault="00AB6CB6" w:rsidP="00AB6CB6">
      <w:pPr>
        <w:pStyle w:val="Listanumerowana"/>
        <w:numPr>
          <w:ilvl w:val="0"/>
          <w:numId w:val="88"/>
        </w:numPr>
      </w:pPr>
      <w:r>
        <w:t>Strony sporu są zobowiązane przyjąć rozstrzygnięcie zespołu mediacyjnego jako rozwiązanie ostateczne.</w:t>
      </w:r>
    </w:p>
    <w:p w14:paraId="7BE98CC7" w14:textId="77777777" w:rsidR="00AB6CB6" w:rsidRDefault="00AB6CB6" w:rsidP="00AB6CB6">
      <w:pPr>
        <w:pStyle w:val="Listanumerowana"/>
        <w:numPr>
          <w:ilvl w:val="0"/>
          <w:numId w:val="88"/>
        </w:numPr>
      </w:pPr>
      <w:r>
        <w:t>Każdej ze stron przysługuje wniesienie zażalenia do organu prowadzącego.</w:t>
      </w:r>
    </w:p>
    <w:p w14:paraId="49CAA1FB" w14:textId="77777777" w:rsidR="00AB6CB6" w:rsidRDefault="00AB6CB6">
      <w:pPr>
        <w:pStyle w:val="Listanumerowana"/>
        <w:numPr>
          <w:ilvl w:val="0"/>
          <w:numId w:val="0"/>
        </w:numPr>
      </w:pPr>
    </w:p>
    <w:p w14:paraId="7DB50567" w14:textId="77777777" w:rsidR="00AB6CB6" w:rsidRDefault="00AB6CB6">
      <w:pPr>
        <w:pStyle w:val="Listanumerowana"/>
        <w:numPr>
          <w:ilvl w:val="0"/>
          <w:numId w:val="0"/>
        </w:numPr>
      </w:pPr>
    </w:p>
    <w:p w14:paraId="249D3DDA" w14:textId="77777777" w:rsidR="00AB6CB6" w:rsidRDefault="00AB6CB6">
      <w:pPr>
        <w:pStyle w:val="Nagwek1"/>
      </w:pPr>
      <w:bookmarkStart w:id="27" w:name="_Toc26649358"/>
      <w:r>
        <w:t>ROZDZIAŁ 5</w:t>
      </w:r>
      <w:bookmarkEnd w:id="27"/>
    </w:p>
    <w:p w14:paraId="3F5A8A5E" w14:textId="77777777" w:rsidR="00AB6CB6" w:rsidRDefault="00AB6CB6">
      <w:pPr>
        <w:pStyle w:val="Nagwek2"/>
      </w:pPr>
      <w:bookmarkStart w:id="28" w:name="_Toc26649359"/>
      <w:r>
        <w:t>ORGANIZACJA PRACY SZKOŁY</w:t>
      </w:r>
      <w:bookmarkEnd w:id="28"/>
    </w:p>
    <w:p w14:paraId="0F7B1E81" w14:textId="77777777" w:rsidR="00AB6CB6" w:rsidRDefault="00AB6CB6"/>
    <w:p w14:paraId="014DF2FD" w14:textId="77777777" w:rsidR="00AB6CB6" w:rsidRDefault="00AB6CB6">
      <w:pPr>
        <w:jc w:val="center"/>
      </w:pPr>
      <w:r>
        <w:t>§ 44</w:t>
      </w:r>
    </w:p>
    <w:p w14:paraId="266F8943" w14:textId="77777777" w:rsidR="00AB6CB6" w:rsidRDefault="00AB6CB6">
      <w:pPr>
        <w:jc w:val="center"/>
      </w:pPr>
    </w:p>
    <w:p w14:paraId="1FF18F68" w14:textId="77777777" w:rsidR="00AB6CB6" w:rsidRDefault="00AB6CB6" w:rsidP="00AB6CB6">
      <w:pPr>
        <w:pStyle w:val="Listanumerowana"/>
        <w:numPr>
          <w:ilvl w:val="0"/>
          <w:numId w:val="90"/>
        </w:numPr>
      </w:pPr>
      <w:r>
        <w:t>Szczegółową organizację nauczania, wychowania i opieki w danym roku szkolnym określa arkusz organizacyjny Szkoły.</w:t>
      </w:r>
    </w:p>
    <w:p w14:paraId="11175360" w14:textId="77777777" w:rsidR="00AB6CB6" w:rsidRDefault="00AB6CB6" w:rsidP="00AB6CB6">
      <w:pPr>
        <w:pStyle w:val="Listanumerowana"/>
        <w:numPr>
          <w:ilvl w:val="0"/>
          <w:numId w:val="90"/>
        </w:numPr>
      </w:pPr>
      <w:r>
        <w:t>Arkusz organizacyjny Szkoły zatwierdza organ prowadzący, po uprzednim wyrażeniu opinii przez organ sprawujący nadzór pedagogiczny nad Szkołą.</w:t>
      </w:r>
    </w:p>
    <w:p w14:paraId="46E649C0" w14:textId="77777777" w:rsidR="00AB6CB6" w:rsidRDefault="00AB6CB6" w:rsidP="00AB6CB6">
      <w:pPr>
        <w:pStyle w:val="Listanumerowana"/>
        <w:numPr>
          <w:ilvl w:val="0"/>
          <w:numId w:val="90"/>
        </w:numPr>
      </w:pPr>
      <w:r>
        <w:t>Zajęcia dydaktyczno-wychowawcze rozpoczynają się w pierwszym powszednim dniu września, a kończą w najbliższy piątek po dniu 20 czerwca. Jeżeli pierwszy dzień września wypada w piątek lub w sobotę, zajęcia dydaktyczno-wychowawcze rozpoczynają się w najbliższy poniedziałek po dniu 1 września.</w:t>
      </w:r>
    </w:p>
    <w:p w14:paraId="0BA831F8" w14:textId="77777777" w:rsidR="00AB6CB6" w:rsidRDefault="00AB6CB6" w:rsidP="00AB6CB6">
      <w:pPr>
        <w:pStyle w:val="Listanumerowana"/>
        <w:numPr>
          <w:ilvl w:val="0"/>
          <w:numId w:val="90"/>
        </w:numPr>
      </w:pPr>
      <w:r>
        <w:t>Terminy przerw świątecznych oraz ferii zimowych i letnich określają odrębne przepisy. Dyrektor Szkoły przed rozpoczęciem zajęć dydaktyczno-wychowawczych zapoznaje Radę Pedagogiczną na jej zebraniu ze szczegółowym kalendarzem organizacji roku szkolnego. Może także ustalić w danym roku szkolnym dodatkowe dni wolne od zajęć dydaktyczno-wychowawczych w wymiarze do 8 dni, przy akceptacji Rady Pedagogicznej, Rady Rodziców i Samorządu Uczniowskiego.</w:t>
      </w:r>
    </w:p>
    <w:p w14:paraId="4E919F68" w14:textId="77777777" w:rsidR="00AB6CB6" w:rsidRDefault="00AB6CB6" w:rsidP="00AB6CB6">
      <w:pPr>
        <w:pStyle w:val="Listanumerowana"/>
        <w:numPr>
          <w:ilvl w:val="0"/>
          <w:numId w:val="90"/>
        </w:numPr>
      </w:pPr>
      <w:r>
        <w:lastRenderedPageBreak/>
        <w:t>W dodatkowych dniach wolnych od zajęć dydaktyczno-wychowawczych Szkoła organizuje zajęcia wychowawczo-opiekuńcze. Szkoła informuje rodziców o możliwości udziału uczniów w zajęciach wychowawczo-opiekuńczych organizowanych w tych dniach.</w:t>
      </w:r>
    </w:p>
    <w:p w14:paraId="439D27FB" w14:textId="77777777" w:rsidR="00AB6CB6" w:rsidRDefault="00AB6CB6" w:rsidP="00AB6CB6">
      <w:pPr>
        <w:pStyle w:val="Listanumerowana"/>
        <w:numPr>
          <w:ilvl w:val="0"/>
          <w:numId w:val="90"/>
        </w:numPr>
      </w:pPr>
      <w:r>
        <w:t>W szczególnie uzasadnionych przypadkach, niezależnie od dodatkowych dni wolnych od zajęć dydaktyczno-wychowawczych Dyrektor Szkoły po zasięgnięciu opinii Rady Pedagogicznej, Rady Rodziców i Samorządu Uczniowskiego, może za zgodą organu prowadzącego ustalić inne dodatkowe dni wolne, pod warunkiem zrealizowania zajęć przypadających w te dni w wyznaczone soboty.</w:t>
      </w:r>
    </w:p>
    <w:p w14:paraId="7F13A1CB" w14:textId="77777777" w:rsidR="00AB6CB6" w:rsidRDefault="00AB6CB6"/>
    <w:p w14:paraId="2F32F23E" w14:textId="77777777" w:rsidR="00AB6CB6" w:rsidRDefault="00AB6CB6">
      <w:pPr>
        <w:jc w:val="center"/>
      </w:pPr>
      <w:r>
        <w:t>§ 45</w:t>
      </w:r>
    </w:p>
    <w:p w14:paraId="5083F3FD" w14:textId="77777777" w:rsidR="00AB6CB6" w:rsidRDefault="00AB6CB6" w:rsidP="00AB6CB6">
      <w:pPr>
        <w:pStyle w:val="Listanumerowana"/>
        <w:numPr>
          <w:ilvl w:val="0"/>
          <w:numId w:val="91"/>
        </w:numPr>
      </w:pPr>
      <w:r>
        <w:t>Organizację stałych, obowiązkowych i nadobowiązkowych zajęć dydaktycznych</w:t>
      </w:r>
      <w:r w:rsidR="003C3034">
        <w:t xml:space="preserve">                        </w:t>
      </w:r>
      <w:r>
        <w:t xml:space="preserve"> i wychowawczych określa tygodniowy rozkład zajęć opracowany przez Dyrektora Szkoły na podstawie zatwierdzonego arkusza organizacyjnego Szkoły na dany rok szkolny, </w:t>
      </w:r>
      <w:r w:rsidR="003C3034">
        <w:t xml:space="preserve">                   </w:t>
      </w:r>
      <w:r>
        <w:t>z uwzględnieniem zasad ochrony zdrowia i higieny pracy ucznia i nauczyciela.</w:t>
      </w:r>
    </w:p>
    <w:p w14:paraId="713404FA" w14:textId="77777777" w:rsidR="00AB6CB6" w:rsidRDefault="00AB6CB6" w:rsidP="00AB6CB6">
      <w:pPr>
        <w:pStyle w:val="Listanumerowana"/>
        <w:numPr>
          <w:ilvl w:val="0"/>
          <w:numId w:val="91"/>
        </w:numPr>
      </w:pPr>
      <w:r>
        <w:t>Okresem przeznaczonym na realizację programu nauczania jednej klasy jest rok szkolny, który dzieli się na dwa półrocza zakończone klasyfikacją uczniów. Pierwsze półrocze trwa w okresie od rozpoczęcia roku szkolnego do 31 stycznia, drugie półrocze trwa od 1 lutego do najbliższego piątku po 20 czerwca.</w:t>
      </w:r>
    </w:p>
    <w:p w14:paraId="73AFE361" w14:textId="77777777" w:rsidR="00AB6CB6" w:rsidRDefault="00AB6CB6"/>
    <w:p w14:paraId="3DB2E41E" w14:textId="77777777" w:rsidR="00AB6CB6" w:rsidRDefault="00AB6CB6">
      <w:pPr>
        <w:jc w:val="center"/>
      </w:pPr>
      <w:r>
        <w:t>§ 46</w:t>
      </w:r>
    </w:p>
    <w:p w14:paraId="12E631B0" w14:textId="77777777" w:rsidR="00AB6CB6" w:rsidRDefault="00AB6CB6" w:rsidP="00AB6CB6">
      <w:pPr>
        <w:pStyle w:val="Listanumerowana"/>
        <w:numPr>
          <w:ilvl w:val="0"/>
          <w:numId w:val="92"/>
        </w:numPr>
      </w:pPr>
      <w:r>
        <w:t>Edukacja szkolna przebiega w następujących etapach:</w:t>
      </w:r>
    </w:p>
    <w:p w14:paraId="240CD7CC" w14:textId="77777777" w:rsidR="00AB6CB6" w:rsidRDefault="00AB6CB6">
      <w:pPr>
        <w:ind w:firstLine="357"/>
      </w:pPr>
      <w:r>
        <w:t>I etap: oddziały klas I-III – edukacja wczesnoszkolna:</w:t>
      </w:r>
    </w:p>
    <w:p w14:paraId="1BBF830E" w14:textId="77777777" w:rsidR="00AB6CB6" w:rsidRDefault="00AB6CB6">
      <w:pPr>
        <w:ind w:firstLine="357"/>
      </w:pPr>
      <w:r>
        <w:t>II etap: oddziały klas IV-VIII.</w:t>
      </w:r>
    </w:p>
    <w:p w14:paraId="1D1370AD" w14:textId="77777777" w:rsidR="00AB6CB6" w:rsidRDefault="00AB6CB6"/>
    <w:p w14:paraId="0DD6665B" w14:textId="77777777" w:rsidR="00AB6CB6" w:rsidRDefault="00AB6CB6">
      <w:pPr>
        <w:jc w:val="center"/>
      </w:pPr>
      <w:r>
        <w:t>§ 47</w:t>
      </w:r>
    </w:p>
    <w:p w14:paraId="75216BCD" w14:textId="77777777" w:rsidR="00AB6CB6" w:rsidRDefault="00AB6CB6" w:rsidP="00AB6CB6">
      <w:pPr>
        <w:pStyle w:val="Listanumerowana"/>
        <w:numPr>
          <w:ilvl w:val="0"/>
          <w:numId w:val="93"/>
        </w:numPr>
      </w:pPr>
      <w:r>
        <w:t>Podstawową formą pracy Szkoły są zajęcia dydaktyczno-wychowawcze prowadzone</w:t>
      </w:r>
      <w:r w:rsidR="003C3034">
        <w:t xml:space="preserve">                  </w:t>
      </w:r>
      <w:r>
        <w:t xml:space="preserve"> w systemie klasowo-lekcyjnym. Godzina lekcyjna trwa 45 minut. W uzasadnionych przypadkach Dyrektor Szkoły podejmuje decyzję o prowadzeniu zajęć winnym wymiarze.</w:t>
      </w:r>
    </w:p>
    <w:p w14:paraId="1E3180E6" w14:textId="77777777" w:rsidR="00AB6CB6" w:rsidRDefault="00AB6CB6" w:rsidP="00AB6CB6">
      <w:pPr>
        <w:pStyle w:val="Listanumerowana"/>
        <w:numPr>
          <w:ilvl w:val="0"/>
          <w:numId w:val="93"/>
        </w:numPr>
      </w:pPr>
      <w:r>
        <w:t>Tygodniowy rozkład zajęć klas I-III określa ogólny przydział czasu na poszczególne zajęcia, szczegółowy rozkład dzienny ustala nauczyciel.</w:t>
      </w:r>
    </w:p>
    <w:p w14:paraId="6C2AC0E8" w14:textId="77777777" w:rsidR="00AB6CB6" w:rsidRDefault="00AB6CB6"/>
    <w:p w14:paraId="3F377DD1" w14:textId="77777777" w:rsidR="00AB6CB6" w:rsidRDefault="00AB6CB6">
      <w:pPr>
        <w:jc w:val="center"/>
      </w:pPr>
      <w:r>
        <w:t>§ 48</w:t>
      </w:r>
    </w:p>
    <w:p w14:paraId="4EE28661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 xml:space="preserve">Podstawową jednostką organizacyjną Szkoły jest oddział złożony z uczniów, którzy </w:t>
      </w:r>
      <w:r w:rsidR="003C3034">
        <w:t xml:space="preserve">                    </w:t>
      </w:r>
      <w:r>
        <w:t xml:space="preserve">w roku szkolnym uczą się wszystkich obowiązkowych zajęć edukacyjnych, określonych planem nauczania i programami wpisanymi do Szkolnego Zestawu Programów </w:t>
      </w:r>
      <w:r w:rsidR="003C3034">
        <w:t xml:space="preserve">                              </w:t>
      </w:r>
      <w:r>
        <w:lastRenderedPageBreak/>
        <w:t>dla danego etapu edukacyjnego, dopuszczonych do użytku szkolnego przez Dyrektora Szkoły.</w:t>
      </w:r>
    </w:p>
    <w:p w14:paraId="634A0DB4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>Zajęcia edukacyjne w klasach I-III są prowadzone w oddziałach liczących nie więcej niż 25 uczniów.</w:t>
      </w:r>
    </w:p>
    <w:p w14:paraId="2AFCA3C2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>W przypadku przyjęcia z urzędu, w okresie od rozpoczęcia do zakończenia rocznych zajęć dydaktycznych, do oddziału klasy I, II lub III ucznia zamieszkałego w obwodzie Szkoły, Dyrektor Szkoły po poinformowaniu rady Oddziałowej, dzieli dany oddział, jeżeli liczba uczniów jest zwiększona ponad liczbę określoną w ust.2, z zastrzeżeniem ust. 4 i 5.</w:t>
      </w:r>
    </w:p>
    <w:p w14:paraId="39231C7F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>Dyrektor Szkoły może odstąpić od podziału oddziału, zwiększając liczbę uczniów ponad liczbę 25 (nie więcej niż dwóch uczniów) na wniosek rady oddziałowej, ora</w:t>
      </w:r>
      <w:r w:rsidR="003C3034">
        <w:t>z</w:t>
      </w:r>
      <w:r>
        <w:t xml:space="preserve"> po uzyskaniu zgody organu prowadzącego.</w:t>
      </w:r>
    </w:p>
    <w:p w14:paraId="130917DF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>Jeżeli przyjęcie ucznia w trakcie roku szkolnego wymaga przeprowadzenia zmian organizacyjnych pracy Szkoły, powodujących skutki finansowe, Dyrektor Szkoły może przyjąć ucznia po uzyskaniu zgody organu prowadzącego.</w:t>
      </w:r>
    </w:p>
    <w:p w14:paraId="5EE5706B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>Oddział, w którym zwiększono liczbę uczniów zgodnie z ust. 3 i 4 może funkcjonować ze zwiększoną liczbą uczniów w ciągu całego etapu edukacyjnego.</w:t>
      </w:r>
    </w:p>
    <w:p w14:paraId="2316B1BC" w14:textId="77777777" w:rsidR="00AB6CB6" w:rsidRDefault="00AB6CB6" w:rsidP="00AB6CB6">
      <w:pPr>
        <w:pStyle w:val="Listanumerowana"/>
        <w:numPr>
          <w:ilvl w:val="0"/>
          <w:numId w:val="94"/>
        </w:numPr>
      </w:pPr>
      <w:r>
        <w:t>Liczba uczniów w oddziale klas IV-VIII nie może przekraczać 30.</w:t>
      </w:r>
    </w:p>
    <w:p w14:paraId="38AD2C40" w14:textId="77777777" w:rsidR="00AB6CB6" w:rsidRDefault="00AB6CB6"/>
    <w:p w14:paraId="66875A81" w14:textId="77777777" w:rsidR="00AB6CB6" w:rsidRDefault="00AB6CB6"/>
    <w:p w14:paraId="71A7FD19" w14:textId="77777777" w:rsidR="00AB6CB6" w:rsidRDefault="00AB6CB6">
      <w:pPr>
        <w:jc w:val="center"/>
      </w:pPr>
      <w:r>
        <w:t>§ 49</w:t>
      </w:r>
    </w:p>
    <w:p w14:paraId="54A59A0C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W oddziałach klas IV-VIII dokonuje się podziału na grupy z zachowaniem zasad wynikających z odrębnych przepisów.</w:t>
      </w:r>
    </w:p>
    <w:p w14:paraId="7013A2D6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 xml:space="preserve">W szczególnie uzasadnionych przypadkach podział na grupy może być dokonany </w:t>
      </w:r>
      <w:r w:rsidR="003C3034">
        <w:t xml:space="preserve">                      </w:t>
      </w:r>
      <w:r>
        <w:t>za zgodą organu prowadzącego.</w:t>
      </w:r>
    </w:p>
    <w:p w14:paraId="3C5ADBD6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Liczba uczniów na zajęciach pozalekcyjnych zależy od charakteru prowadzonych zajęć</w:t>
      </w:r>
      <w:r w:rsidR="003C3034">
        <w:t xml:space="preserve">                 </w:t>
      </w:r>
      <w:r>
        <w:t xml:space="preserve"> i wymaga akceptacji Dyrektora Szkoły.</w:t>
      </w:r>
    </w:p>
    <w:p w14:paraId="04B07065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Obowiązkowe zajęcia wychowania fizycznego dla uczniów oddziałów klas IV-VIII są realizowane w formie:</w:t>
      </w:r>
    </w:p>
    <w:p w14:paraId="7FD48963" w14:textId="77777777" w:rsidR="00AB6CB6" w:rsidRDefault="00AB6CB6" w:rsidP="00AB6CB6">
      <w:pPr>
        <w:pStyle w:val="Listanumerowana3"/>
        <w:numPr>
          <w:ilvl w:val="0"/>
          <w:numId w:val="96"/>
        </w:numPr>
      </w:pPr>
      <w:r>
        <w:t>zajęć klasowo-lekcyjnych;</w:t>
      </w:r>
    </w:p>
    <w:p w14:paraId="17A78BBC" w14:textId="77777777" w:rsidR="00AB6CB6" w:rsidRDefault="00AB6CB6" w:rsidP="00AB6CB6">
      <w:pPr>
        <w:pStyle w:val="Listanumerowana3"/>
        <w:numPr>
          <w:ilvl w:val="0"/>
          <w:numId w:val="96"/>
        </w:numPr>
      </w:pPr>
      <w:r>
        <w:t>zajęć do wyboru przez uczniów spośród następujących: zajęć sportowych, zajęć sprawnościowo - zdrowotnych, zajęć tanecznych, aktywnej turystyki.</w:t>
      </w:r>
    </w:p>
    <w:p w14:paraId="11A86D03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Zajęcia klasowo-lekcyjne realizowane są w wymiarze nie mniejszym niż 2 godziny lekcyjne.</w:t>
      </w:r>
    </w:p>
    <w:p w14:paraId="056ACB09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Dopuszcza się możliwość łączenia, w okresie nie dłuższym niż 4 tygodnie, godzin zajęć do wyboru przez uczniów, z zachowaniem liczby godzin przeznaczonych na te zajęcia.</w:t>
      </w:r>
    </w:p>
    <w:p w14:paraId="6CFBBB8F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lastRenderedPageBreak/>
        <w:t xml:space="preserve">Dyrektor Szkoły przygotowuje propozycję zajęć do wyboru przez uczniów </w:t>
      </w:r>
      <w:r w:rsidR="003C3034">
        <w:t xml:space="preserve">                                  </w:t>
      </w:r>
      <w:r>
        <w:t>z uwzględnieniem:</w:t>
      </w:r>
    </w:p>
    <w:p w14:paraId="10574BFF" w14:textId="77777777" w:rsidR="00AB6CB6" w:rsidRDefault="00AB6CB6" w:rsidP="00AB6CB6">
      <w:pPr>
        <w:pStyle w:val="Listanumerowana3"/>
        <w:numPr>
          <w:ilvl w:val="0"/>
          <w:numId w:val="97"/>
        </w:numPr>
      </w:pPr>
      <w:r>
        <w:t>potrzeb zdrowotnych uczniów, ich zainteresowań oraz osiągnięć w danej dziedzinie sportu lub aktywności fizycznej;</w:t>
      </w:r>
    </w:p>
    <w:p w14:paraId="000B309C" w14:textId="77777777" w:rsidR="00AB6CB6" w:rsidRDefault="00AB6CB6" w:rsidP="00AB6CB6">
      <w:pPr>
        <w:pStyle w:val="Listanumerowana3"/>
        <w:numPr>
          <w:ilvl w:val="0"/>
          <w:numId w:val="97"/>
        </w:numPr>
      </w:pPr>
      <w:r>
        <w:t>uwarunkowań lokalnych;</w:t>
      </w:r>
    </w:p>
    <w:p w14:paraId="48548246" w14:textId="77777777" w:rsidR="00AB6CB6" w:rsidRDefault="00AB6CB6" w:rsidP="00AB6CB6">
      <w:pPr>
        <w:pStyle w:val="Listanumerowana3"/>
        <w:numPr>
          <w:ilvl w:val="0"/>
          <w:numId w:val="97"/>
        </w:numPr>
      </w:pPr>
      <w:r>
        <w:t>miejsca zamieszkania uczniów;</w:t>
      </w:r>
    </w:p>
    <w:p w14:paraId="6D169AB5" w14:textId="77777777" w:rsidR="00AB6CB6" w:rsidRDefault="00AB6CB6" w:rsidP="00AB6CB6">
      <w:pPr>
        <w:pStyle w:val="Listanumerowana3"/>
        <w:numPr>
          <w:ilvl w:val="0"/>
          <w:numId w:val="97"/>
        </w:numPr>
      </w:pPr>
      <w:r>
        <w:t>tradycji sportowych środowiska i Szkoły;</w:t>
      </w:r>
    </w:p>
    <w:p w14:paraId="173A1315" w14:textId="77777777" w:rsidR="00AB6CB6" w:rsidRDefault="00AB6CB6" w:rsidP="00AB6CB6">
      <w:pPr>
        <w:pStyle w:val="Listanumerowana3"/>
        <w:numPr>
          <w:ilvl w:val="0"/>
          <w:numId w:val="97"/>
        </w:numPr>
      </w:pPr>
      <w:r>
        <w:t>możliwości kadrowych.</w:t>
      </w:r>
    </w:p>
    <w:p w14:paraId="29FAD3E3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Propozycję zajęć do wyboru przez uczniów Dyrektor Szkoły w uzgodnieniu z organem prowadzącym, Radą Pedagogiczną i Radą Rodziców, przedstawia do wyboru uczniom.</w:t>
      </w:r>
    </w:p>
    <w:p w14:paraId="169F7B57" w14:textId="77777777" w:rsidR="00AB6CB6" w:rsidRDefault="00AB6CB6" w:rsidP="00AB6CB6">
      <w:pPr>
        <w:pStyle w:val="Listanumerowana"/>
        <w:numPr>
          <w:ilvl w:val="0"/>
          <w:numId w:val="95"/>
        </w:numPr>
      </w:pPr>
      <w:r>
        <w:t>Uczniowie dokonują wyboru zajęć za zgodą rodziców.</w:t>
      </w:r>
    </w:p>
    <w:p w14:paraId="7F4B8434" w14:textId="77777777" w:rsidR="00AB6CB6" w:rsidRDefault="00AB6CB6"/>
    <w:p w14:paraId="0F1BC9A9" w14:textId="77777777" w:rsidR="00AB6CB6" w:rsidRDefault="00AB6CB6">
      <w:pPr>
        <w:jc w:val="center"/>
      </w:pPr>
      <w:r>
        <w:t>§ 50</w:t>
      </w:r>
    </w:p>
    <w:p w14:paraId="38141B28" w14:textId="77777777" w:rsidR="00AB6CB6" w:rsidRDefault="00AB6CB6">
      <w:pPr>
        <w:pStyle w:val="Nagwek3"/>
      </w:pPr>
      <w:bookmarkStart w:id="29" w:name="_Toc26649360"/>
      <w:r>
        <w:t>Organizacja zajęć dodatkowych (pozalekcyjnych)</w:t>
      </w:r>
      <w:bookmarkEnd w:id="29"/>
    </w:p>
    <w:p w14:paraId="7662A14C" w14:textId="77777777" w:rsidR="00AB6CB6" w:rsidRDefault="003C3034">
      <w:r>
        <w:t xml:space="preserve">                           </w:t>
      </w:r>
    </w:p>
    <w:p w14:paraId="40D2E3A9" w14:textId="77777777" w:rsidR="00AB6CB6" w:rsidRDefault="00AB6CB6" w:rsidP="00AB6CB6">
      <w:pPr>
        <w:pStyle w:val="Listanumerowana"/>
        <w:numPr>
          <w:ilvl w:val="0"/>
          <w:numId w:val="98"/>
        </w:numPr>
      </w:pPr>
      <w:r>
        <w:t>Szkoła organizuje zajęcia dodatkowe dla uczniów z uwzględnieniem ich potrzeb</w:t>
      </w:r>
      <w:r w:rsidR="003C3034">
        <w:t xml:space="preserve">                           </w:t>
      </w:r>
      <w:r>
        <w:t xml:space="preserve"> i zainteresowań.</w:t>
      </w:r>
    </w:p>
    <w:p w14:paraId="75749864" w14:textId="77777777" w:rsidR="00AB6CB6" w:rsidRDefault="00AB6CB6" w:rsidP="00AB6CB6">
      <w:pPr>
        <w:pStyle w:val="Listanumerowana"/>
        <w:numPr>
          <w:ilvl w:val="0"/>
          <w:numId w:val="98"/>
        </w:numPr>
      </w:pPr>
      <w:r>
        <w:t>Zajęcia, o których mowa w ust.1, realizowane są w celu udzielenia uczniom pomocy</w:t>
      </w:r>
      <w:r w:rsidR="003C3034">
        <w:t xml:space="preserve">                  </w:t>
      </w:r>
      <w:r>
        <w:t xml:space="preserve"> w przezwyciężeniu trudności, rozwijania uzdolnień lub pogłębienia zainteresowań uczniów.</w:t>
      </w:r>
    </w:p>
    <w:p w14:paraId="150737E8" w14:textId="77777777" w:rsidR="00AB6CB6" w:rsidRDefault="00AB6CB6" w:rsidP="00AB6CB6">
      <w:pPr>
        <w:pStyle w:val="Listanumerowana"/>
        <w:numPr>
          <w:ilvl w:val="0"/>
          <w:numId w:val="98"/>
        </w:numPr>
      </w:pPr>
      <w:r>
        <w:t>Zajęciami dodatkowymi w Szkole są w szczególności:</w:t>
      </w:r>
    </w:p>
    <w:p w14:paraId="50F87142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koła zainteresowań: przedmiotowe, techniczne, artystyczne, szachowe, czytelnicze, sportowe oraz inne,</w:t>
      </w:r>
    </w:p>
    <w:p w14:paraId="661DD0BC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gry i zajęcia ruchowe dla uczniów klas I-III (na boisku szkolnym i w salach gier</w:t>
      </w:r>
      <w:r w:rsidR="003C3034">
        <w:t xml:space="preserve">                 </w:t>
      </w:r>
      <w:r>
        <w:t xml:space="preserve"> i zabaw),</w:t>
      </w:r>
    </w:p>
    <w:p w14:paraId="20DD9B62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zajęcia wyrównawcze,</w:t>
      </w:r>
    </w:p>
    <w:p w14:paraId="709EC555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zajęcia profilaktyczno-wychowawcze (mające na celu kształtowanie osobowości dziecka i wspieranie jego rozwoju społeczno-emocjonalnego),</w:t>
      </w:r>
    </w:p>
    <w:p w14:paraId="160539B4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zajęcia przygotowujące uczniów do udziału w konkursach przedmiotowych, zawodach sportowych,</w:t>
      </w:r>
    </w:p>
    <w:p w14:paraId="6183708D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zajęcia przygotowujące uczniów do egzaminu ósmoklasisty,</w:t>
      </w:r>
    </w:p>
    <w:p w14:paraId="0A81B9FA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lastRenderedPageBreak/>
        <w:t>prowadzenie chóru szkolnego,</w:t>
      </w:r>
    </w:p>
    <w:p w14:paraId="2DC85CC0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prowadzenie zajęć ze szkolnym klubem sportowym,</w:t>
      </w:r>
    </w:p>
    <w:p w14:paraId="7A9AFCAD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organizacja uroczystości szkolnych,</w:t>
      </w:r>
    </w:p>
    <w:p w14:paraId="26DC6B44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redagowanie i wydawanie gazety szkolnej,</w:t>
      </w:r>
    </w:p>
    <w:p w14:paraId="710BD143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wolontariat,</w:t>
      </w:r>
    </w:p>
    <w:p w14:paraId="6D67F511" w14:textId="77777777" w:rsidR="00AB6CB6" w:rsidRDefault="00AB6CB6" w:rsidP="00AB6CB6">
      <w:pPr>
        <w:pStyle w:val="Listanumerowana3"/>
        <w:numPr>
          <w:ilvl w:val="0"/>
          <w:numId w:val="99"/>
        </w:numPr>
      </w:pPr>
      <w:r>
        <w:t>wycieczki, udział w przedstawieniach teatralnych, koncertach.</w:t>
      </w:r>
    </w:p>
    <w:p w14:paraId="48318596" w14:textId="77777777" w:rsidR="00AB6CB6" w:rsidRDefault="00AB6CB6"/>
    <w:p w14:paraId="2EDEA170" w14:textId="77777777" w:rsidR="00AB6CB6" w:rsidRDefault="00AB6CB6">
      <w:pPr>
        <w:jc w:val="center"/>
      </w:pPr>
      <w:r>
        <w:t>§51</w:t>
      </w:r>
    </w:p>
    <w:p w14:paraId="2DE40647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Zajęcia wyrównawcze organizuje się dla uczniów mających trudności w nauce,</w:t>
      </w:r>
      <w:r w:rsidR="003C3034">
        <w:t xml:space="preserve">                          </w:t>
      </w:r>
      <w:r>
        <w:t xml:space="preserve"> w szczególności w spełnieniu wymagań edukacyjnych wynikających z podstawy programowej kształcenia ogólnego dla I i II etapu edukacyjnego.</w:t>
      </w:r>
    </w:p>
    <w:p w14:paraId="1FD19B4D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Zajęcia, o których mowa w ust.1, prowadzone są przez nauczyciela właściwych zajęć edukacyjnych.</w:t>
      </w:r>
    </w:p>
    <w:p w14:paraId="473F93B7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Liczba uczestników zajęć wyrównawczych wynosi do 6.</w:t>
      </w:r>
    </w:p>
    <w:p w14:paraId="6D12BCE7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Zajęcia rozwijające uzdolnienia i pogłębiające zainteresowania uczniów organizuje się dla uczniów uzdolnionych oraz prowadzi się je z wykorzystaniem aktywnych metod pracy. Zajęcia prowadzi nauczyciel wyznaczony przez Dyrektora Szkoły.</w:t>
      </w:r>
    </w:p>
    <w:p w14:paraId="02E5D991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Liczba uczestników zajęć, o których mowa w ust.4, wynosi do 8.</w:t>
      </w:r>
    </w:p>
    <w:p w14:paraId="46D835AA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W przypadku realizacji innego rodzaju zajęć niż wymienione w ust. 1 i 4, liczba uczestników tych zajęć ustalana jest przez Dyrektora Szkoły w uzgodnieniu nauczycielem prowadzącym zajęcia.</w:t>
      </w:r>
    </w:p>
    <w:p w14:paraId="6F8F981E" w14:textId="77777777" w:rsidR="00AB6CB6" w:rsidRDefault="00AB6CB6" w:rsidP="00AB6CB6">
      <w:pPr>
        <w:pStyle w:val="Listanumerowana"/>
        <w:numPr>
          <w:ilvl w:val="0"/>
          <w:numId w:val="100"/>
        </w:numPr>
      </w:pPr>
      <w:r>
        <w:t>Udział ucznia w zajęciach wymienionych w § 51 ust.4 jest dobrowolny, a efekty jego pracy nie podlegają ocenie w skali stopni szkolnych.</w:t>
      </w:r>
    </w:p>
    <w:p w14:paraId="72CBB42D" w14:textId="77777777" w:rsidR="00AB6CB6" w:rsidRDefault="00AB6CB6"/>
    <w:p w14:paraId="0BCC172A" w14:textId="77777777" w:rsidR="00AB6CB6" w:rsidRDefault="00AB6CB6">
      <w:pPr>
        <w:jc w:val="center"/>
      </w:pPr>
      <w:r>
        <w:t>§ 52</w:t>
      </w:r>
    </w:p>
    <w:p w14:paraId="2FA160A1" w14:textId="77777777" w:rsidR="00AB6CB6" w:rsidRDefault="00AB6CB6" w:rsidP="00AB6CB6">
      <w:pPr>
        <w:pStyle w:val="Listanumerowana"/>
        <w:numPr>
          <w:ilvl w:val="0"/>
          <w:numId w:val="101"/>
        </w:numPr>
      </w:pPr>
      <w:r>
        <w:t>Godzinowy wymiar i zakres zajęć dodatkowych ustala Dyrektor Szkoły w porozumieniu</w:t>
      </w:r>
      <w:r w:rsidR="00056703">
        <w:t xml:space="preserve">        </w:t>
      </w:r>
      <w:r>
        <w:t xml:space="preserve"> z Radą Pedagogiczną.</w:t>
      </w:r>
    </w:p>
    <w:p w14:paraId="5D04C712" w14:textId="77777777" w:rsidR="00AB6CB6" w:rsidRDefault="00AB6CB6" w:rsidP="00AB6CB6">
      <w:pPr>
        <w:pStyle w:val="Listanumerowana"/>
        <w:numPr>
          <w:ilvl w:val="0"/>
          <w:numId w:val="101"/>
        </w:numPr>
      </w:pPr>
      <w:r>
        <w:t>Przydzielenie zajęć dodatkowych nauczycielom następuje po zasięgnięciu opinii Rady Pedagogicznej w zakresie organizacji pracy szkoły, w tym tygodniowego rozkładu zajęć lekcyjnych i pozalekcyjnych.</w:t>
      </w:r>
    </w:p>
    <w:p w14:paraId="1B55DB6D" w14:textId="77777777" w:rsidR="00AB6CB6" w:rsidRDefault="00AB6CB6" w:rsidP="00AB6CB6">
      <w:pPr>
        <w:pStyle w:val="Listanumerowana"/>
        <w:numPr>
          <w:ilvl w:val="0"/>
          <w:numId w:val="101"/>
        </w:numPr>
      </w:pPr>
      <w:r>
        <w:t>Wymiar zajęć dodatkowych nie wlicza się do pensum.</w:t>
      </w:r>
    </w:p>
    <w:p w14:paraId="05769B22" w14:textId="77777777" w:rsidR="00AB6CB6" w:rsidRDefault="00AB6CB6">
      <w:pPr>
        <w:jc w:val="center"/>
      </w:pPr>
      <w:r>
        <w:t>§ 53</w:t>
      </w:r>
    </w:p>
    <w:p w14:paraId="322A2372" w14:textId="77777777" w:rsidR="00AB6CB6" w:rsidRDefault="00AB6CB6" w:rsidP="00AB6CB6">
      <w:pPr>
        <w:pStyle w:val="Listanumerowana"/>
        <w:numPr>
          <w:ilvl w:val="0"/>
          <w:numId w:val="102"/>
        </w:numPr>
      </w:pPr>
      <w:r>
        <w:lastRenderedPageBreak/>
        <w:t>Diagnozę potrzeb i zainteresowań uczniów przeprowadza się w każdym roku szkolnym</w:t>
      </w:r>
      <w:r w:rsidR="00056703">
        <w:t xml:space="preserve">               </w:t>
      </w:r>
      <w:r>
        <w:t xml:space="preserve"> w miesiącu kwietniu w oparciu o wyniki ankiety skierowanej do uczniów i ich rodziców, a także w oparciu o wyniki monitorowania potrzeb uczniów prowadzonego na bieżąco przez Dyrektora Szkoły.</w:t>
      </w:r>
    </w:p>
    <w:p w14:paraId="159E99D1" w14:textId="77777777" w:rsidR="00AB6CB6" w:rsidRDefault="00AB6CB6" w:rsidP="00AB6CB6">
      <w:pPr>
        <w:pStyle w:val="Listanumerowana"/>
        <w:numPr>
          <w:ilvl w:val="0"/>
          <w:numId w:val="102"/>
        </w:numPr>
      </w:pPr>
      <w:r>
        <w:t>Diagnozę potrzeb i zainteresowań uczniów z wykorzystaniem ankiety przeprowadza nauczyciel wyznaczony przez Dyrektora Szkoły.</w:t>
      </w:r>
    </w:p>
    <w:p w14:paraId="3DF9690F" w14:textId="77777777" w:rsidR="00AB6CB6" w:rsidRDefault="00AB6CB6">
      <w:pPr>
        <w:jc w:val="center"/>
      </w:pPr>
      <w:r>
        <w:t>§ 54</w:t>
      </w:r>
    </w:p>
    <w:p w14:paraId="24404137" w14:textId="77777777" w:rsidR="00AB6CB6" w:rsidRDefault="00AB6CB6" w:rsidP="00AB6CB6">
      <w:pPr>
        <w:pStyle w:val="Listanumerowana"/>
        <w:numPr>
          <w:ilvl w:val="0"/>
          <w:numId w:val="103"/>
        </w:numPr>
      </w:pPr>
      <w:r>
        <w:t xml:space="preserve">Nauczyciel, któremu w danym roku szkolnym przydzielono prowadzenie zajęć dodatkowych o których mowa w § 51, jest obowiązany do ich dokumentowania </w:t>
      </w:r>
      <w:r w:rsidR="00056703">
        <w:t xml:space="preserve">                        </w:t>
      </w:r>
      <w:r>
        <w:t>w dzienniku zajęć dodatkowych.</w:t>
      </w:r>
    </w:p>
    <w:p w14:paraId="501294F9" w14:textId="77777777" w:rsidR="00AB6CB6" w:rsidRDefault="00AB6CB6" w:rsidP="00AB6CB6">
      <w:pPr>
        <w:pStyle w:val="Listanumerowana"/>
        <w:numPr>
          <w:ilvl w:val="0"/>
          <w:numId w:val="103"/>
        </w:numPr>
      </w:pPr>
      <w:r>
        <w:t>Do dziennika zajęć dodatkowych wpisuje się w porządku alfabetycznym nazwiska</w:t>
      </w:r>
      <w:r w:rsidR="00056703">
        <w:t xml:space="preserve">                       </w:t>
      </w:r>
      <w:r>
        <w:t xml:space="preserve"> i imiona uczniów, tygodniowy plan zajęć, daty i czas trwania i tematy przeprowadzonych zajęć oraz odnotowuje się obecność uczniów na zajęciach. Przeprowadzenie zajęć nauczyciel potwierdza podpisem.</w:t>
      </w:r>
    </w:p>
    <w:p w14:paraId="73EA04EC" w14:textId="2C618EDB" w:rsidR="00AB6CB6" w:rsidRDefault="00F15D5D" w:rsidP="004E4891">
      <w:pPr>
        <w:pStyle w:val="Listanumerowana"/>
        <w:numPr>
          <w:ilvl w:val="0"/>
          <w:numId w:val="103"/>
        </w:numPr>
      </w:pPr>
      <w:r>
        <w:t>Od 1 września 2020 r. w szkole prowadzony jest dziennik elektroniczny. Nie mniej jednak w dalszym ciągu dopuszczana jest możliwość prowadzenia dzienników w wersji papierowej takich zajęć, jak: zajęcia świetlicowe, zajęcia biblioteczne, zajęcia rewalidacyjne, rewalidacyjno-wychowawcze, koła zainteresowań, czy nauczanie indywidualne.</w:t>
      </w:r>
    </w:p>
    <w:p w14:paraId="73CBC439" w14:textId="77777777" w:rsidR="00AB6CB6" w:rsidRDefault="00AB6CB6">
      <w:pPr>
        <w:jc w:val="center"/>
      </w:pPr>
      <w:r>
        <w:t>§ 55</w:t>
      </w:r>
    </w:p>
    <w:p w14:paraId="6B33AD86" w14:textId="77777777" w:rsidR="00AB6CB6" w:rsidRDefault="00AB6CB6">
      <w:pPr>
        <w:pStyle w:val="Nagwek3"/>
      </w:pPr>
      <w:bookmarkStart w:id="30" w:name="_Toc26649361"/>
      <w:r>
        <w:t>Organizacja zajęć rewalidacyjno-wychowawczych</w:t>
      </w:r>
      <w:bookmarkEnd w:id="30"/>
    </w:p>
    <w:p w14:paraId="42716021" w14:textId="77777777" w:rsidR="00AB6CB6" w:rsidRDefault="00AB6CB6" w:rsidP="00AB6CB6">
      <w:pPr>
        <w:pStyle w:val="Listanumerowana"/>
        <w:numPr>
          <w:ilvl w:val="0"/>
          <w:numId w:val="104"/>
        </w:numPr>
      </w:pPr>
      <w:r>
        <w:t>Do Szkoły przyjmuje się uczniów posiadających orzeczenie o potrzebie kształcenia specjalnego, na wniosek rodziców.</w:t>
      </w:r>
    </w:p>
    <w:p w14:paraId="128198E0" w14:textId="77777777" w:rsidR="00AB6CB6" w:rsidRDefault="00AB6CB6" w:rsidP="00AB6CB6">
      <w:pPr>
        <w:pStyle w:val="Listanumerowana"/>
        <w:numPr>
          <w:ilvl w:val="0"/>
          <w:numId w:val="104"/>
        </w:numPr>
      </w:pPr>
      <w:r>
        <w:t>Uczniowi objętemu kształceniem specjalnym dostosowuje się program nauczania do jego indywidualnych potrzeb rozwojowych i edukacyjnych oraz możliwości psychofizycznych. Program ten stanowi indywidualny program edukacyjno-terapeutyczny.</w:t>
      </w:r>
    </w:p>
    <w:p w14:paraId="10D27669" w14:textId="77777777" w:rsidR="00AB6CB6" w:rsidRDefault="00AB6CB6" w:rsidP="00AB6CB6">
      <w:pPr>
        <w:pStyle w:val="Listanumerowana"/>
        <w:numPr>
          <w:ilvl w:val="0"/>
          <w:numId w:val="104"/>
        </w:numPr>
      </w:pPr>
      <w:r>
        <w:t>Uczniom objętym kształceniem specjalnym szkoła zapewnia:</w:t>
      </w:r>
    </w:p>
    <w:p w14:paraId="751553FC" w14:textId="77777777" w:rsidR="00AB6CB6" w:rsidRDefault="00AB6CB6" w:rsidP="00AB6CB6">
      <w:pPr>
        <w:pStyle w:val="Listanumerowana2"/>
        <w:numPr>
          <w:ilvl w:val="0"/>
          <w:numId w:val="82"/>
        </w:numPr>
      </w:pPr>
      <w:r>
        <w:t>pełną realizację zaleceń zawartych w orzeczeniu o potrzebie kształcenia specjalnego;</w:t>
      </w:r>
    </w:p>
    <w:p w14:paraId="4E43F371" w14:textId="77777777" w:rsidR="00AB6CB6" w:rsidRDefault="00AB6CB6" w:rsidP="00AB6CB6">
      <w:pPr>
        <w:pStyle w:val="Listanumerowana2"/>
        <w:numPr>
          <w:ilvl w:val="0"/>
          <w:numId w:val="82"/>
        </w:numPr>
      </w:pPr>
      <w:r>
        <w:t>odpowiednie warunki do nauki i środki dydaktyczne;</w:t>
      </w:r>
    </w:p>
    <w:p w14:paraId="1FDF0A7F" w14:textId="77777777" w:rsidR="00AB6CB6" w:rsidRDefault="00AB6CB6" w:rsidP="00AB6CB6">
      <w:pPr>
        <w:pStyle w:val="Listanumerowana2"/>
        <w:numPr>
          <w:ilvl w:val="0"/>
          <w:numId w:val="82"/>
        </w:numPr>
      </w:pPr>
      <w:r>
        <w:t>integrację ze środowiskiem rówieśniczym.</w:t>
      </w:r>
    </w:p>
    <w:p w14:paraId="4AA278D0" w14:textId="77777777" w:rsidR="00AB6CB6" w:rsidRDefault="00AB6CB6"/>
    <w:p w14:paraId="560192C3" w14:textId="77777777" w:rsidR="00AB6CB6" w:rsidRDefault="00AB6CB6">
      <w:pPr>
        <w:jc w:val="center"/>
      </w:pPr>
      <w:r>
        <w:t>§ 56</w:t>
      </w:r>
    </w:p>
    <w:p w14:paraId="15681C75" w14:textId="77777777" w:rsidR="00AB6CB6" w:rsidRDefault="00AB6CB6">
      <w:pPr>
        <w:pStyle w:val="Nagwek3"/>
      </w:pPr>
      <w:bookmarkStart w:id="31" w:name="_Toc26649362"/>
      <w:r>
        <w:t>Organizacja indywidualnego nauczania</w:t>
      </w:r>
      <w:bookmarkEnd w:id="31"/>
    </w:p>
    <w:p w14:paraId="56187145" w14:textId="77777777" w:rsidR="00AB6CB6" w:rsidRDefault="00AB6CB6"/>
    <w:p w14:paraId="02BE49D3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lastRenderedPageBreak/>
        <w:t>Jeżeli stan zdrowia ucznia uniemożliwia lub znacznie utrudnia uczęszczanie do szkoły, zostaje on objęty indywidualnym nauczaniem.</w:t>
      </w:r>
    </w:p>
    <w:p w14:paraId="5922CA64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Zorganizowanie indywidualnego nauczania dla ucznia wymaga zgody organu prowadzącego i jest udzielane na wniosek rodziców.</w:t>
      </w:r>
    </w:p>
    <w:p w14:paraId="26BB34A6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Wniosek, o którym mowa w ust. 2., rodzice składają do Dyrektora Szkoły wraz</w:t>
      </w:r>
      <w:r w:rsidR="00056703">
        <w:t xml:space="preserve">                            </w:t>
      </w:r>
      <w:r>
        <w:t>z orzeczeniem poradni psychologiczno-pedagogicznej o konieczności objęcia ucznia indywidualnym nauczaniem.</w:t>
      </w:r>
    </w:p>
    <w:p w14:paraId="76DF985F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 xml:space="preserve">Indywidualne nauczanie organizuje się na czas określony, wskazany w orzeczeniu </w:t>
      </w:r>
      <w:r w:rsidR="00056703">
        <w:t xml:space="preserve">                         </w:t>
      </w:r>
      <w:r>
        <w:t>o potrzebie indywidualnego nauczania.</w:t>
      </w:r>
    </w:p>
    <w:p w14:paraId="7AE56D11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Indywidualne nauczanie organizuje się w sposób zapewniający wykonanie zaleceń określonych w orzeczeniu o potrzebie indywidualnego nauczania.</w:t>
      </w:r>
    </w:p>
    <w:p w14:paraId="4E962F6B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Zajęcia indywidualnego nauczania są prowadzone przez nauczyciela w indywidualnym</w:t>
      </w:r>
      <w:r w:rsidR="00056703">
        <w:t xml:space="preserve">                 </w:t>
      </w:r>
      <w:r>
        <w:t xml:space="preserve"> i bezpośrednim kontakcie z uczniem.</w:t>
      </w:r>
    </w:p>
    <w:p w14:paraId="72A5FAA7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W indywidualnym nauczaniu realizuje się obowiązkowe zajęcia edukacyjne wynikające</w:t>
      </w:r>
      <w:r w:rsidR="00056703">
        <w:t xml:space="preserve">             </w:t>
      </w:r>
      <w:r>
        <w:t xml:space="preserve"> z ramowego planu nauczania z dostosowaniem do potrzeb rozwojowych i edukacyjnych oraz możliwości psychofizycznych ucznia.</w:t>
      </w:r>
    </w:p>
    <w:p w14:paraId="648DD040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14:paraId="2F7B238F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Wniosek, o którym mowa w ust. 8, składa się w formie pisemnej. Zawiera uzasadnienie.</w:t>
      </w:r>
    </w:p>
    <w:p w14:paraId="220FE58A" w14:textId="77777777" w:rsidR="00AB6CB6" w:rsidRDefault="00AB6CB6" w:rsidP="00AB6CB6">
      <w:pPr>
        <w:pStyle w:val="Listanumerowana"/>
        <w:numPr>
          <w:ilvl w:val="0"/>
          <w:numId w:val="105"/>
        </w:numPr>
      </w:pPr>
      <w:r>
        <w:t>Uczniowi objętemu indywidualnym nauczaniem, Dyrektor Szkoły umożliwia udział</w:t>
      </w:r>
      <w:r w:rsidR="00056703">
        <w:t xml:space="preserve">                </w:t>
      </w:r>
      <w:r>
        <w:t xml:space="preserve"> w zajęciach rozwijających zainteresowania i uzdolnienia, uroczystościach i imprezach szkolnych oraz udziela wsparcia psychologiczno-pedagogicznego.</w:t>
      </w:r>
    </w:p>
    <w:p w14:paraId="56E5A8A3" w14:textId="77777777" w:rsidR="007C52FD" w:rsidRDefault="007C52FD" w:rsidP="007C52FD">
      <w:pPr>
        <w:pStyle w:val="Listanumerowana"/>
        <w:numPr>
          <w:ilvl w:val="0"/>
          <w:numId w:val="0"/>
        </w:numPr>
        <w:ind w:left="360"/>
      </w:pPr>
    </w:p>
    <w:p w14:paraId="43835652" w14:textId="77777777" w:rsidR="00AB6CB6" w:rsidRDefault="00AB6CB6"/>
    <w:p w14:paraId="20937137" w14:textId="77777777" w:rsidR="00AB6CB6" w:rsidRDefault="00AB6CB6">
      <w:pPr>
        <w:jc w:val="center"/>
      </w:pPr>
      <w:r>
        <w:t>§ 57</w:t>
      </w:r>
    </w:p>
    <w:p w14:paraId="536B1442" w14:textId="77777777" w:rsidR="00AB6CB6" w:rsidRDefault="00AB6CB6">
      <w:pPr>
        <w:pStyle w:val="Nagwek3"/>
      </w:pPr>
      <w:bookmarkStart w:id="32" w:name="_Toc26649363"/>
      <w:r>
        <w:t>Świetlica szkolna</w:t>
      </w:r>
      <w:bookmarkEnd w:id="32"/>
    </w:p>
    <w:p w14:paraId="4DF51A8B" w14:textId="77777777" w:rsidR="00AB6CB6" w:rsidRDefault="00AB6CB6"/>
    <w:p w14:paraId="4F0815EB" w14:textId="77777777" w:rsidR="00AB6CB6" w:rsidRDefault="00AB6CB6" w:rsidP="00AB6CB6">
      <w:pPr>
        <w:pStyle w:val="Listanumerowana"/>
        <w:numPr>
          <w:ilvl w:val="0"/>
          <w:numId w:val="106"/>
        </w:numPr>
      </w:pPr>
      <w:r>
        <w:t>Dla uczniów, którzy muszą dłużej przebywać w szkole ze względu na czas pracy ich rodziców lub warunki związane z dojazdem do domu, Szkoła organizuje świetlicę szkolną.</w:t>
      </w:r>
    </w:p>
    <w:p w14:paraId="043DC6E5" w14:textId="77777777" w:rsidR="00AB6CB6" w:rsidRDefault="00AB6CB6" w:rsidP="00AB6CB6">
      <w:pPr>
        <w:pStyle w:val="Listanumerowana"/>
        <w:numPr>
          <w:ilvl w:val="0"/>
          <w:numId w:val="106"/>
        </w:numPr>
      </w:pPr>
      <w:r>
        <w:t>Przyjmowanie uczniów do świetlicy dokonuje się na podstawie pisemnego zgłoszenia rodziców dziecka. Karty zgłoszenia do świetlicy szkolnej zawierają w szczególności:</w:t>
      </w:r>
    </w:p>
    <w:p w14:paraId="5103EF98" w14:textId="77777777" w:rsidR="00AB6CB6" w:rsidRDefault="00AB6CB6" w:rsidP="00AB6CB6">
      <w:pPr>
        <w:pStyle w:val="Listanumerowana3"/>
        <w:numPr>
          <w:ilvl w:val="0"/>
          <w:numId w:val="107"/>
        </w:numPr>
      </w:pPr>
      <w:r>
        <w:t>informację o czasie pobytu dziecka w świetlicy;</w:t>
      </w:r>
    </w:p>
    <w:p w14:paraId="1F0B8119" w14:textId="77777777" w:rsidR="00AB6CB6" w:rsidRDefault="00AB6CB6" w:rsidP="00AB6CB6">
      <w:pPr>
        <w:pStyle w:val="Listanumerowana3"/>
        <w:numPr>
          <w:ilvl w:val="0"/>
          <w:numId w:val="107"/>
        </w:numPr>
      </w:pPr>
      <w:r>
        <w:lastRenderedPageBreak/>
        <w:t>wskazanie osób upoważnionych do odbioru dziecka ze świetlicy;</w:t>
      </w:r>
    </w:p>
    <w:p w14:paraId="17645E9F" w14:textId="77777777" w:rsidR="00AB6CB6" w:rsidRDefault="00AB6CB6" w:rsidP="00AB6CB6">
      <w:pPr>
        <w:pStyle w:val="Listanumerowana3"/>
        <w:numPr>
          <w:ilvl w:val="0"/>
          <w:numId w:val="107"/>
        </w:numPr>
      </w:pPr>
      <w:r>
        <w:t>sposób kontaktowania się z rodzicami, np. w razie wypadku lub w przypadku nieodebrania dziecka ze świetlicy po zakończonych zajęciach.</w:t>
      </w:r>
    </w:p>
    <w:p w14:paraId="008EB8A1" w14:textId="77777777" w:rsidR="00AB6CB6" w:rsidRDefault="00AB6CB6"/>
    <w:p w14:paraId="7E4DBB2C" w14:textId="77777777" w:rsidR="00AB6CB6" w:rsidRDefault="00AB6CB6">
      <w:pPr>
        <w:jc w:val="center"/>
      </w:pPr>
      <w:r>
        <w:t>§58</w:t>
      </w:r>
    </w:p>
    <w:p w14:paraId="07127A27" w14:textId="77777777" w:rsidR="00AB6CB6" w:rsidRDefault="00AB6CB6" w:rsidP="00AB6CB6">
      <w:pPr>
        <w:pStyle w:val="Listanumerowana"/>
        <w:numPr>
          <w:ilvl w:val="0"/>
          <w:numId w:val="108"/>
        </w:numPr>
      </w:pPr>
      <w:r>
        <w:t>Zajęcia wychowawczo-opiekuńcze w świetlicy prowadzone są w grupach wychowawczych. Grupa wychowawcza może być utworzona w zależności od potrzeb z:</w:t>
      </w:r>
    </w:p>
    <w:p w14:paraId="6AE4F039" w14:textId="77777777" w:rsidR="00AB6CB6" w:rsidRDefault="00AB6CB6" w:rsidP="00AB6CB6">
      <w:pPr>
        <w:pStyle w:val="Listanumerowana3"/>
        <w:numPr>
          <w:ilvl w:val="0"/>
          <w:numId w:val="109"/>
        </w:numPr>
      </w:pPr>
      <w:r>
        <w:t>grupy uczniów jednego oddziału;</w:t>
      </w:r>
    </w:p>
    <w:p w14:paraId="6BE0B48A" w14:textId="77777777" w:rsidR="00AB6CB6" w:rsidRDefault="00AB6CB6" w:rsidP="00AB6CB6">
      <w:pPr>
        <w:pStyle w:val="Listanumerowana3"/>
        <w:numPr>
          <w:ilvl w:val="0"/>
          <w:numId w:val="109"/>
        </w:numPr>
      </w:pPr>
      <w:r>
        <w:t xml:space="preserve">uczniów z dwóch klas </w:t>
      </w:r>
      <w:r w:rsidR="00056703">
        <w:t>o</w:t>
      </w:r>
      <w:r>
        <w:t xml:space="preserve"> niewielkiej rozpiętości wieku;</w:t>
      </w:r>
    </w:p>
    <w:p w14:paraId="267AF976" w14:textId="77777777" w:rsidR="00AB6CB6" w:rsidRDefault="00AB6CB6" w:rsidP="00AB6CB6">
      <w:pPr>
        <w:pStyle w:val="Listanumerowana3"/>
        <w:numPr>
          <w:ilvl w:val="0"/>
          <w:numId w:val="109"/>
        </w:numPr>
      </w:pPr>
      <w:r>
        <w:t>uczniów z trzech lub więcej klas w różnym wieku.</w:t>
      </w:r>
    </w:p>
    <w:p w14:paraId="56C0E9ED" w14:textId="77777777" w:rsidR="00AB6CB6" w:rsidRDefault="00AB6CB6" w:rsidP="00AB6CB6">
      <w:pPr>
        <w:pStyle w:val="Listanumerowana"/>
        <w:numPr>
          <w:ilvl w:val="0"/>
          <w:numId w:val="108"/>
        </w:numPr>
      </w:pPr>
      <w:r>
        <w:t>Liczba uczniów w grupie wychowawczej nie może przekroczyć 25 uczniów.</w:t>
      </w:r>
    </w:p>
    <w:p w14:paraId="41DAFC91" w14:textId="77777777" w:rsidR="00AB6CB6" w:rsidRDefault="00AB6CB6" w:rsidP="00AB6CB6">
      <w:pPr>
        <w:pStyle w:val="Listanumerowana"/>
        <w:numPr>
          <w:ilvl w:val="0"/>
          <w:numId w:val="108"/>
        </w:numPr>
      </w:pPr>
      <w:r>
        <w:t>Czas trwania zajęć wychowawczo-opiekuńczych w świetlicy ustala się w wymiarze 45 minut. Godzina pracy świetlicy wynosi 60 minut.</w:t>
      </w:r>
    </w:p>
    <w:p w14:paraId="09182DDB" w14:textId="77777777" w:rsidR="00AB6CB6" w:rsidRDefault="00AB6CB6" w:rsidP="00AB6CB6">
      <w:pPr>
        <w:pStyle w:val="Listanumerowana"/>
        <w:numPr>
          <w:ilvl w:val="0"/>
          <w:numId w:val="108"/>
        </w:numPr>
      </w:pPr>
      <w:r>
        <w:t>Świetlica zapewnia uczniom bezpieczeństwo poprzez:</w:t>
      </w:r>
    </w:p>
    <w:p w14:paraId="7FA3E29A" w14:textId="77777777" w:rsidR="00AB6CB6" w:rsidRDefault="00AB6CB6" w:rsidP="00AB6CB6">
      <w:pPr>
        <w:pStyle w:val="Listanumerowana3"/>
        <w:numPr>
          <w:ilvl w:val="0"/>
          <w:numId w:val="110"/>
        </w:numPr>
      </w:pPr>
      <w:r>
        <w:t>stałą obecność wychowawcy w pomieszczeniu, w którym przebywają uczniowie;</w:t>
      </w:r>
    </w:p>
    <w:p w14:paraId="4D39290D" w14:textId="77777777" w:rsidR="00AB6CB6" w:rsidRDefault="00AB6CB6" w:rsidP="00AB6CB6">
      <w:pPr>
        <w:pStyle w:val="Listanumerowana3"/>
        <w:numPr>
          <w:ilvl w:val="0"/>
          <w:numId w:val="110"/>
        </w:numPr>
      </w:pPr>
      <w:r>
        <w:t>wyposażenie w meble, urządzenia i pomoce bezpieczne dla uczniów;</w:t>
      </w:r>
    </w:p>
    <w:p w14:paraId="24E8C259" w14:textId="77777777" w:rsidR="00AB6CB6" w:rsidRDefault="00AB6CB6" w:rsidP="00AB6CB6">
      <w:pPr>
        <w:pStyle w:val="Listanumerowana3"/>
        <w:numPr>
          <w:ilvl w:val="0"/>
          <w:numId w:val="110"/>
        </w:numPr>
      </w:pPr>
      <w:r>
        <w:t>zapoznanie uczniów korzystających ze świetlicy z jej regulaminem i systematyczne kontrolowanie jego przestrzegania.</w:t>
      </w:r>
    </w:p>
    <w:p w14:paraId="10749605" w14:textId="77777777" w:rsidR="007C52FD" w:rsidRDefault="007C52FD" w:rsidP="007C52FD">
      <w:pPr>
        <w:pStyle w:val="Listanumerowana3"/>
        <w:numPr>
          <w:ilvl w:val="0"/>
          <w:numId w:val="0"/>
        </w:numPr>
        <w:ind w:left="924" w:hanging="357"/>
      </w:pPr>
    </w:p>
    <w:p w14:paraId="63ABEE71" w14:textId="77777777" w:rsidR="007C52FD" w:rsidRDefault="007C52FD" w:rsidP="007C52FD">
      <w:pPr>
        <w:pStyle w:val="Listanumerowana3"/>
        <w:numPr>
          <w:ilvl w:val="0"/>
          <w:numId w:val="0"/>
        </w:numPr>
        <w:ind w:left="924" w:hanging="357"/>
      </w:pPr>
    </w:p>
    <w:p w14:paraId="55E760D5" w14:textId="77777777" w:rsidR="00AB6CB6" w:rsidRDefault="00AB6CB6"/>
    <w:p w14:paraId="287AA7EB" w14:textId="77777777" w:rsidR="00AB6CB6" w:rsidRDefault="00AB6CB6">
      <w:pPr>
        <w:jc w:val="center"/>
      </w:pPr>
      <w:r>
        <w:t>§ 59</w:t>
      </w:r>
    </w:p>
    <w:p w14:paraId="0488A25D" w14:textId="77777777" w:rsidR="00AB6CB6" w:rsidRDefault="00AB6CB6">
      <w:pPr>
        <w:pStyle w:val="Tekstpodstawowy"/>
        <w:rPr>
          <w:sz w:val="24"/>
        </w:rPr>
      </w:pPr>
      <w:r>
        <w:rPr>
          <w:sz w:val="24"/>
        </w:rPr>
        <w:t>Do zadań nauczyciela wychowawcy świetlicy należy:</w:t>
      </w:r>
    </w:p>
    <w:p w14:paraId="08C981E9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t>organizowanie pomocy w nauce, tworzenie warunków do nauki własnej i odrabiania zadań domowych w świetlicy;</w:t>
      </w:r>
    </w:p>
    <w:p w14:paraId="35897CFF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t xml:space="preserve">organizowanie gier i zabaw ruchowych oraz innych form kultury fizycznej </w:t>
      </w:r>
      <w:r w:rsidR="00056703">
        <w:t xml:space="preserve">                                 </w:t>
      </w:r>
      <w:r>
        <w:t>w pomieszczeniach świetlicy i na powietrzu, mających na celu prawidłowy rozwój fizyczny dziecka;</w:t>
      </w:r>
    </w:p>
    <w:p w14:paraId="768D02B3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t>ujawnianie i rozwijanie zainteresowań i uzdolnień oraz organizowanie zajęć w tym zakresie;</w:t>
      </w:r>
    </w:p>
    <w:p w14:paraId="1AAD727C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lastRenderedPageBreak/>
        <w:t>stworzenie warunków do uczestnictwa w kulturze, organizowanie kulturalnej rozrywki oraz kształtowanie nawyków życia codziennego;</w:t>
      </w:r>
    </w:p>
    <w:p w14:paraId="0B0DB06E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t>upowszechnianie zasad kultury zdrowotnej, kształtowanie nawyków higieny i czystości oraz dbałości o zachowanie zdrowia;</w:t>
      </w:r>
    </w:p>
    <w:p w14:paraId="273613F9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t>rozwijanie samodzielności, samorządności oraz aktywności społecznej;</w:t>
      </w:r>
    </w:p>
    <w:p w14:paraId="60A91125" w14:textId="77777777" w:rsidR="00AB6CB6" w:rsidRDefault="00AB6CB6" w:rsidP="00AB6CB6">
      <w:pPr>
        <w:pStyle w:val="Listanumerowana2"/>
        <w:numPr>
          <w:ilvl w:val="0"/>
          <w:numId w:val="111"/>
        </w:numPr>
      </w:pPr>
      <w:r>
        <w:t>współdziałanie z rodzicami, wychowawcami, nauczycielami.</w:t>
      </w:r>
    </w:p>
    <w:p w14:paraId="5103A28A" w14:textId="77777777" w:rsidR="00AB6CB6" w:rsidRDefault="00AB6CB6"/>
    <w:p w14:paraId="137F69C4" w14:textId="77777777" w:rsidR="00AB6CB6" w:rsidRDefault="00AB6CB6">
      <w:pPr>
        <w:jc w:val="center"/>
      </w:pPr>
      <w:r>
        <w:t>§60</w:t>
      </w:r>
    </w:p>
    <w:p w14:paraId="1A0951AE" w14:textId="77777777" w:rsidR="00AB6CB6" w:rsidRDefault="00AB6CB6">
      <w:r>
        <w:t>Nauczyciel - wychowawca świetlicy jest odpowiedzialny za:</w:t>
      </w:r>
    </w:p>
    <w:p w14:paraId="728F5301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>właściwą organizację zajęć wychowawczo-opiekuńczych;</w:t>
      </w:r>
    </w:p>
    <w:p w14:paraId="7F70428C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 xml:space="preserve">regularne, ustalone i uzgodnione z rodzicami rozkładem zajęć świetlicy, uczęszczanie dzieci na zajęcia; </w:t>
      </w:r>
    </w:p>
    <w:p w14:paraId="10B5F85D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>utrzymanie właściwego stanu estetycznego i higieniczno-sanitarnego pomieszczeń świetlicy;</w:t>
      </w:r>
    </w:p>
    <w:p w14:paraId="3005B2DF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>zdrowie i bezpieczeństwo dzieci powierzonych jego opiece (w czasie zajęć w świetlicy</w:t>
      </w:r>
      <w:r w:rsidR="00056703">
        <w:t xml:space="preserve">                </w:t>
      </w:r>
      <w:r>
        <w:t xml:space="preserve"> i poza nią);</w:t>
      </w:r>
    </w:p>
    <w:p w14:paraId="65ABD97F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>stosowanie wobec dzieci określonych regulaminem świetlicy nagród i kar;</w:t>
      </w:r>
    </w:p>
    <w:p w14:paraId="0CC3B7BA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>utrzymywanie stałego kontaktu z wychowawcami i rodzicami;</w:t>
      </w:r>
    </w:p>
    <w:p w14:paraId="4B6C2533" w14:textId="77777777" w:rsidR="00AB6CB6" w:rsidRDefault="00AB6CB6" w:rsidP="00AB6CB6">
      <w:pPr>
        <w:pStyle w:val="Listanumerowana2"/>
        <w:numPr>
          <w:ilvl w:val="0"/>
          <w:numId w:val="112"/>
        </w:numPr>
      </w:pPr>
      <w:r>
        <w:t>prowadzenie dziennika zajęć świetlicy.</w:t>
      </w:r>
    </w:p>
    <w:p w14:paraId="0EDBEC13" w14:textId="77777777" w:rsidR="007C52FD" w:rsidRDefault="007C52FD" w:rsidP="007C52FD">
      <w:pPr>
        <w:pStyle w:val="Listanumerowana2"/>
        <w:numPr>
          <w:ilvl w:val="0"/>
          <w:numId w:val="0"/>
        </w:numPr>
        <w:ind w:left="641" w:hanging="357"/>
      </w:pPr>
    </w:p>
    <w:p w14:paraId="25FC4083" w14:textId="77777777" w:rsidR="007C52FD" w:rsidRDefault="007C52FD" w:rsidP="007C52FD">
      <w:pPr>
        <w:pStyle w:val="Listanumerowana2"/>
        <w:numPr>
          <w:ilvl w:val="0"/>
          <w:numId w:val="0"/>
        </w:numPr>
        <w:ind w:left="641" w:hanging="357"/>
      </w:pPr>
    </w:p>
    <w:p w14:paraId="5943B07D" w14:textId="77777777" w:rsidR="00AB6CB6" w:rsidRDefault="00AB6CB6"/>
    <w:p w14:paraId="14D68F84" w14:textId="77777777" w:rsidR="00AB6CB6" w:rsidRDefault="00AB6CB6">
      <w:pPr>
        <w:jc w:val="center"/>
      </w:pPr>
      <w:r>
        <w:t>§ 61</w:t>
      </w:r>
    </w:p>
    <w:p w14:paraId="064C8835" w14:textId="77777777" w:rsidR="00AB6CB6" w:rsidRDefault="00AB6CB6" w:rsidP="00AB6CB6">
      <w:pPr>
        <w:pStyle w:val="Listanumerowana"/>
        <w:numPr>
          <w:ilvl w:val="0"/>
          <w:numId w:val="113"/>
        </w:numPr>
      </w:pPr>
      <w:r>
        <w:t>Uczniowie uczęszczający do świetlicy mają w szczególności prawo do:</w:t>
      </w:r>
    </w:p>
    <w:p w14:paraId="41121725" w14:textId="77777777" w:rsidR="00AB6CB6" w:rsidRDefault="00AB6CB6" w:rsidP="00AB6CB6">
      <w:pPr>
        <w:pStyle w:val="Listanumerowana3"/>
        <w:numPr>
          <w:ilvl w:val="0"/>
          <w:numId w:val="114"/>
        </w:numPr>
      </w:pPr>
      <w:r>
        <w:t>korzystania z pomocy wychowawcy podczas odrabiania zadań domowych;</w:t>
      </w:r>
    </w:p>
    <w:p w14:paraId="6E0EC1A0" w14:textId="77777777" w:rsidR="00AB6CB6" w:rsidRDefault="00AB6CB6" w:rsidP="00AB6CB6">
      <w:pPr>
        <w:pStyle w:val="Listanumerowana3"/>
        <w:numPr>
          <w:ilvl w:val="0"/>
          <w:numId w:val="114"/>
        </w:numPr>
      </w:pPr>
      <w:r>
        <w:t>uczestnictwa we wszystkich zajęciach organizowanych w świetlicy.</w:t>
      </w:r>
    </w:p>
    <w:p w14:paraId="47271980" w14:textId="77777777" w:rsidR="00AB6CB6" w:rsidRDefault="00AB6CB6" w:rsidP="00AB6CB6">
      <w:pPr>
        <w:pStyle w:val="Listanumerowana"/>
        <w:numPr>
          <w:ilvl w:val="0"/>
          <w:numId w:val="113"/>
        </w:numPr>
      </w:pPr>
      <w:r>
        <w:t>Uczniowie uczęszczający do świetlicy mają w szczególności obowiązek:</w:t>
      </w:r>
    </w:p>
    <w:p w14:paraId="420A1F70" w14:textId="77777777" w:rsidR="00AB6CB6" w:rsidRDefault="00AB6CB6" w:rsidP="00AB6CB6">
      <w:pPr>
        <w:pStyle w:val="Listanumerowana3"/>
        <w:numPr>
          <w:ilvl w:val="0"/>
          <w:numId w:val="115"/>
        </w:numPr>
      </w:pPr>
      <w:r>
        <w:t>utrzymywania ładu i porządku w świetlicy;</w:t>
      </w:r>
    </w:p>
    <w:p w14:paraId="1964E0A9" w14:textId="77777777" w:rsidR="00AB6CB6" w:rsidRDefault="00AB6CB6" w:rsidP="00AB6CB6">
      <w:pPr>
        <w:pStyle w:val="Listanumerowana3"/>
        <w:numPr>
          <w:ilvl w:val="0"/>
          <w:numId w:val="115"/>
        </w:numPr>
      </w:pPr>
      <w:r>
        <w:t>wykonywania poleceń nauczyciela wychowawcy;</w:t>
      </w:r>
    </w:p>
    <w:p w14:paraId="4E0B661F" w14:textId="77777777" w:rsidR="00AB6CB6" w:rsidRDefault="00AB6CB6" w:rsidP="00AB6CB6">
      <w:pPr>
        <w:pStyle w:val="Listanumerowana3"/>
        <w:numPr>
          <w:ilvl w:val="0"/>
          <w:numId w:val="115"/>
        </w:numPr>
      </w:pPr>
      <w:r>
        <w:lastRenderedPageBreak/>
        <w:t>nieoddalania się ze świetlicy bez powiadomienia nauczyciela wychowawcy.</w:t>
      </w:r>
    </w:p>
    <w:p w14:paraId="26598BFB" w14:textId="77777777" w:rsidR="00AB6CB6" w:rsidRDefault="00AB6CB6"/>
    <w:p w14:paraId="545BD20E" w14:textId="77777777" w:rsidR="00AB6CB6" w:rsidRDefault="00AB6CB6">
      <w:pPr>
        <w:jc w:val="center"/>
      </w:pPr>
      <w:r>
        <w:t>§ 62</w:t>
      </w:r>
    </w:p>
    <w:p w14:paraId="619653ED" w14:textId="77777777" w:rsidR="00AB6CB6" w:rsidRDefault="00AB6CB6" w:rsidP="00AB6CB6">
      <w:pPr>
        <w:pStyle w:val="Listanumerowana"/>
        <w:numPr>
          <w:ilvl w:val="0"/>
          <w:numId w:val="116"/>
        </w:numPr>
      </w:pPr>
      <w:r>
        <w:t>Szczegółowy sposób funkcjonowania świetlicy szkolnej określa Dyrektor Szkoły</w:t>
      </w:r>
      <w:r w:rsidR="00056703">
        <w:t xml:space="preserve">                        </w:t>
      </w:r>
      <w:r>
        <w:t xml:space="preserve"> w Regulaminie pracy świetlicy.</w:t>
      </w:r>
    </w:p>
    <w:p w14:paraId="5F1E9A11" w14:textId="77777777" w:rsidR="00AB6CB6" w:rsidRDefault="00AB6CB6" w:rsidP="00AB6CB6">
      <w:pPr>
        <w:pStyle w:val="Listanumerowana"/>
        <w:numPr>
          <w:ilvl w:val="0"/>
          <w:numId w:val="116"/>
        </w:numPr>
      </w:pPr>
      <w:r>
        <w:t>Regulamin, o którym mowa w ust.1, określa w szczególności zasady organizacji zajęć, ramowy rozkład zajęć, rozkład dnia, godziny pracy świetlicy w danym roku szkolnym.</w:t>
      </w:r>
    </w:p>
    <w:p w14:paraId="34095864" w14:textId="77777777" w:rsidR="00AB6CB6" w:rsidRDefault="00AB6CB6"/>
    <w:p w14:paraId="6590C27A" w14:textId="77777777" w:rsidR="00AB6CB6" w:rsidRDefault="00AB6CB6">
      <w:pPr>
        <w:jc w:val="center"/>
      </w:pPr>
      <w:r>
        <w:t>§ 63</w:t>
      </w:r>
    </w:p>
    <w:p w14:paraId="7D81AD77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W Szkole funkcjonuje stołówka szkolna. W stołówce szkolnej prowadzone jest dożywianie.</w:t>
      </w:r>
    </w:p>
    <w:p w14:paraId="72E8A4B0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Uczniowie korzystają z możliwości picia herbaty i spożycia ciepłego posiłku – obiadu.</w:t>
      </w:r>
    </w:p>
    <w:p w14:paraId="6202FAE2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Wysokość opłat za posiłki, ustala Dyrektor Szkoły Podstawowej w Bączalu Dolnym</w:t>
      </w:r>
      <w:r w:rsidR="00056703">
        <w:t xml:space="preserve">                  </w:t>
      </w:r>
      <w:r>
        <w:t xml:space="preserve"> w porozumieniu z organem prowadzącym szkołę.</w:t>
      </w:r>
    </w:p>
    <w:p w14:paraId="275F8F30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Z obiadów mogą korzystać wszyscy chętni oraz uczniowie zakwalifikowani przez Gminny Ośrodek Pomocy Społecznej w Skołyszynie.</w:t>
      </w:r>
    </w:p>
    <w:p w14:paraId="1804EB2C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Wydawanie obiadów dla uczniów koordynują i nadzorują nauczyciele.</w:t>
      </w:r>
    </w:p>
    <w:p w14:paraId="0FBEBC72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Stołówka jest czynna od godz. 10:00 do 12:00 w dni nauki szkolnej i inne dni, gdy organizowane są w Szkole zajęcia wychowawczo-opiekuńcze dla dzieci. .</w:t>
      </w:r>
    </w:p>
    <w:p w14:paraId="23502381" w14:textId="77777777" w:rsidR="00AB6CB6" w:rsidRDefault="00AB6CB6" w:rsidP="00AB6CB6">
      <w:pPr>
        <w:pStyle w:val="Listanumerowana"/>
        <w:numPr>
          <w:ilvl w:val="0"/>
          <w:numId w:val="117"/>
        </w:numPr>
      </w:pPr>
      <w:r>
        <w:t>Zasady organizacji pracy stołówki określa Dyrektor Szkoły w Regulaminie stołówki.</w:t>
      </w:r>
    </w:p>
    <w:p w14:paraId="546EC748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38DFF092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021CDB99" w14:textId="77777777" w:rsidR="00AB6CB6" w:rsidRDefault="00AB6CB6"/>
    <w:p w14:paraId="282125CB" w14:textId="77777777" w:rsidR="00AB6CB6" w:rsidRDefault="00AB6CB6">
      <w:pPr>
        <w:jc w:val="center"/>
      </w:pPr>
      <w:r>
        <w:t>§ 64</w:t>
      </w:r>
    </w:p>
    <w:p w14:paraId="1AB3B2D8" w14:textId="77777777" w:rsidR="00AB6CB6" w:rsidRDefault="00AB6CB6">
      <w:pPr>
        <w:pStyle w:val="Nagwek3"/>
      </w:pPr>
      <w:bookmarkStart w:id="33" w:name="_Toc26649364"/>
      <w:r>
        <w:t>Biblioteka szkolna</w:t>
      </w:r>
      <w:bookmarkEnd w:id="33"/>
    </w:p>
    <w:p w14:paraId="7AE0C7A1" w14:textId="77777777" w:rsidR="00AB6CB6" w:rsidRDefault="00AB6CB6"/>
    <w:p w14:paraId="1C57706A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W Szkole funkcjonuje biblioteka.</w:t>
      </w:r>
    </w:p>
    <w:p w14:paraId="61804EF9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Biblioteka jest interdyscyplinarną pracownią szkolną służącą realizacji potrzeb dydaktyczno-wychowawczych, doskonaleniu warsztatu pracy nauczycieli, realizacji potrzeb i zainteresowań uczniów, realizacji edukacji czytelniczej i medialnej.</w:t>
      </w:r>
    </w:p>
    <w:p w14:paraId="126296B4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lastRenderedPageBreak/>
        <w:t>Z biblioteki mogą korzystać uczniowie, nauczyciele, inni pracownicy Szkoły na zasadach określonych w regulaminie biblioteki szkolnej.</w:t>
      </w:r>
    </w:p>
    <w:p w14:paraId="6B3C2E9C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W skład biblioteki wchodzą: wypożyczalnia oraz magazyn książek.</w:t>
      </w:r>
    </w:p>
    <w:p w14:paraId="7ED511DA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Pomieszczenia biblioteki umożliwiają:</w:t>
      </w:r>
    </w:p>
    <w:p w14:paraId="4F1AC9B6" w14:textId="77777777" w:rsidR="00AB6CB6" w:rsidRDefault="00AB6CB6" w:rsidP="00AB6CB6">
      <w:pPr>
        <w:pStyle w:val="Listanumerowana3"/>
        <w:numPr>
          <w:ilvl w:val="0"/>
          <w:numId w:val="119"/>
        </w:numPr>
      </w:pPr>
      <w:r>
        <w:t>gromadzenie i upowszechnianie zbiorów;</w:t>
      </w:r>
    </w:p>
    <w:p w14:paraId="51B92C26" w14:textId="77777777" w:rsidR="00AB6CB6" w:rsidRDefault="00AB6CB6" w:rsidP="00AB6CB6">
      <w:pPr>
        <w:pStyle w:val="Listanumerowana3"/>
        <w:numPr>
          <w:ilvl w:val="0"/>
          <w:numId w:val="119"/>
        </w:numPr>
      </w:pPr>
      <w:r>
        <w:t>korzystanie ze zbiorów i wypożyczeń poza bibliotekę;</w:t>
      </w:r>
    </w:p>
    <w:p w14:paraId="47DF9043" w14:textId="77777777" w:rsidR="00AB6CB6" w:rsidRDefault="00AB6CB6" w:rsidP="00687058">
      <w:pPr>
        <w:pStyle w:val="Listanumerowana3"/>
        <w:numPr>
          <w:ilvl w:val="0"/>
          <w:numId w:val="119"/>
        </w:numPr>
      </w:pPr>
      <w:r>
        <w:t>prowadzenie zajęć dydaktycznych z uczniami w ramach realizacji programu przysposobienia</w:t>
      </w:r>
      <w:r w:rsidR="00687058">
        <w:t xml:space="preserve"> </w:t>
      </w:r>
      <w:r>
        <w:t>czytelniczo-informacyjnego;</w:t>
      </w:r>
    </w:p>
    <w:p w14:paraId="66AE27BD" w14:textId="77777777" w:rsidR="00AB6CB6" w:rsidRDefault="00AB6CB6" w:rsidP="00AB6CB6">
      <w:pPr>
        <w:pStyle w:val="Listanumerowana3"/>
        <w:numPr>
          <w:ilvl w:val="0"/>
          <w:numId w:val="119"/>
        </w:numPr>
      </w:pPr>
      <w:r>
        <w:t>korzystanie ze zbiorów multimedialnych.</w:t>
      </w:r>
    </w:p>
    <w:p w14:paraId="42376FDA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Godziny pracy biblioteki umożliwiają dostęp do jej zbiorów podczas zajęć lekcyjnych i po ich zakończeniu. Godziny pracy biblioteki ustala Dyrektor Szkoły.</w:t>
      </w:r>
    </w:p>
    <w:p w14:paraId="63CAD124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Zasady wypożyczania książek, czasopism i zbiorów specjalnych oraz korzystania z nich,</w:t>
      </w:r>
      <w:r w:rsidR="00687058">
        <w:t xml:space="preserve">     </w:t>
      </w:r>
      <w:r>
        <w:t xml:space="preserve"> a także zasady zwrotu należności za materiały zniszczone i zagubione reguluje Regulamin biblioteki, który opracowuje nauczyciel bibliotekarz i zatwierdza Dyrektor Szkoły.</w:t>
      </w:r>
    </w:p>
    <w:p w14:paraId="76C62ED6" w14:textId="77777777" w:rsidR="00AB6CB6" w:rsidRDefault="00AB6CB6" w:rsidP="00AB6CB6">
      <w:pPr>
        <w:pStyle w:val="Listanumerowana"/>
        <w:numPr>
          <w:ilvl w:val="0"/>
          <w:numId w:val="118"/>
        </w:numPr>
      </w:pPr>
      <w:r>
        <w:t>Biblioteka posługuje się pieczątką okrągłą o średnicy 30 mm, zawierającą w środku napis Biblioteka, a w otoku napis Szkoła Podstawowa w Jabłonicy.</w:t>
      </w:r>
    </w:p>
    <w:p w14:paraId="2BFFC300" w14:textId="77777777" w:rsidR="00AB6CB6" w:rsidRDefault="00AB6CB6"/>
    <w:p w14:paraId="0DE8A933" w14:textId="77777777" w:rsidR="00AB6CB6" w:rsidRDefault="00AB6CB6">
      <w:pPr>
        <w:jc w:val="center"/>
      </w:pPr>
      <w:r>
        <w:t>§ 65</w:t>
      </w:r>
    </w:p>
    <w:p w14:paraId="31AFC6F8" w14:textId="77777777" w:rsidR="00AB6CB6" w:rsidRDefault="00AB6CB6">
      <w:r>
        <w:t>Biblioteka funkcjonuje w oparciu o następujące zasady:</w:t>
      </w:r>
    </w:p>
    <w:p w14:paraId="3F70EFD6" w14:textId="77777777" w:rsidR="00AB6CB6" w:rsidRDefault="00AB6CB6" w:rsidP="00AB6CB6">
      <w:pPr>
        <w:pStyle w:val="Listanumerowana2"/>
        <w:numPr>
          <w:ilvl w:val="0"/>
          <w:numId w:val="120"/>
        </w:numPr>
      </w:pPr>
      <w:r>
        <w:t xml:space="preserve">biblioteką kieruje nauczyciel bibliotekarz, który ponosi materialną odpowiedzialność </w:t>
      </w:r>
      <w:r w:rsidR="00687058">
        <w:t xml:space="preserve">                  </w:t>
      </w:r>
      <w:r>
        <w:t>za zgromadzone zbiory;</w:t>
      </w:r>
    </w:p>
    <w:p w14:paraId="6AADB31D" w14:textId="77777777" w:rsidR="00AB6CB6" w:rsidRDefault="00AB6CB6" w:rsidP="00AB6CB6">
      <w:pPr>
        <w:pStyle w:val="Listanumerowana2"/>
        <w:numPr>
          <w:ilvl w:val="0"/>
          <w:numId w:val="120"/>
        </w:numPr>
      </w:pPr>
      <w:r>
        <w:t>bezpośredni nadzór nad biblioteką sprawuje Dyrektor Szkoły. Zapewnia on bibliotece właściwe pomieszczenia, wyposażenie i środki finansowe warunkujące jej prawidłowe funkcjonowanie, bezpieczeństwo i nienaruszalność mienia.</w:t>
      </w:r>
    </w:p>
    <w:p w14:paraId="24BD5F97" w14:textId="77777777" w:rsidR="00AB6CB6" w:rsidRDefault="00AB6CB6" w:rsidP="00AB6CB6">
      <w:pPr>
        <w:pStyle w:val="Listanumerowana2"/>
        <w:numPr>
          <w:ilvl w:val="0"/>
          <w:numId w:val="120"/>
        </w:numPr>
      </w:pPr>
      <w:r>
        <w:t xml:space="preserve">zbiory biblioteki obejmują dokumenty piśmiennictwa, materiały audiowizualne </w:t>
      </w:r>
      <w:r w:rsidR="00687058">
        <w:t xml:space="preserve">                         </w:t>
      </w:r>
      <w:r>
        <w:t>i multimedialne niezbędne do realizacji zadań dydaktyczno-wychowawczych Szkoły.</w:t>
      </w:r>
    </w:p>
    <w:p w14:paraId="1008E798" w14:textId="77777777" w:rsidR="00AB6CB6" w:rsidRDefault="00AB6CB6"/>
    <w:p w14:paraId="40A96D7D" w14:textId="77777777" w:rsidR="00AB6CB6" w:rsidRDefault="00AB6CB6">
      <w:pPr>
        <w:jc w:val="center"/>
      </w:pPr>
      <w:r>
        <w:t>§ 66</w:t>
      </w:r>
    </w:p>
    <w:p w14:paraId="3EDA21E3" w14:textId="77777777" w:rsidR="00AB6CB6" w:rsidRDefault="00AB6CB6" w:rsidP="00AB6CB6">
      <w:pPr>
        <w:pStyle w:val="Listanumerowana"/>
        <w:numPr>
          <w:ilvl w:val="0"/>
          <w:numId w:val="121"/>
        </w:numPr>
      </w:pPr>
      <w:r>
        <w:t>Zadania nauczyciela bibliotekarza obejmują pracę pedagogiczną i prace organizacyjne.</w:t>
      </w:r>
    </w:p>
    <w:p w14:paraId="5152D443" w14:textId="77777777" w:rsidR="00AB6CB6" w:rsidRDefault="00AB6CB6" w:rsidP="00AB6CB6">
      <w:pPr>
        <w:pStyle w:val="Listanumerowana"/>
        <w:numPr>
          <w:ilvl w:val="0"/>
          <w:numId w:val="121"/>
        </w:numPr>
      </w:pPr>
      <w:r>
        <w:t>W ramach pracy pedagogicznej nauczyciel bibliotekarz zobowiązany jest do:</w:t>
      </w:r>
    </w:p>
    <w:p w14:paraId="71A5DD29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t>udostępniania zbiorów;</w:t>
      </w:r>
    </w:p>
    <w:p w14:paraId="03227166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t>udzielania potrzebnych informacji;</w:t>
      </w:r>
    </w:p>
    <w:p w14:paraId="5B650123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lastRenderedPageBreak/>
        <w:t>udzielania porad przy wyborze lektury;</w:t>
      </w:r>
    </w:p>
    <w:p w14:paraId="4CE98691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t>prowadzenia zajęć z przysposobienia czytelniczego przy współpracy wychowawców i nauczycieli poszczególnych przedmiotów;</w:t>
      </w:r>
    </w:p>
    <w:p w14:paraId="35DC33E8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t>pomocy nauczycielom i wychowawcom w realizacji ich zadań dydaktyczno-wychowawczych, związanych z książką i innymi źródłami informacji;</w:t>
      </w:r>
    </w:p>
    <w:p w14:paraId="5BC00CD8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t xml:space="preserve">przedstawiania informacji, na podstawie prowadzonej statystyki </w:t>
      </w:r>
      <w:r w:rsidR="00687058">
        <w:t xml:space="preserve">wypożyczeń                 </w:t>
      </w:r>
      <w:r>
        <w:t xml:space="preserve"> i obserwacji pedagogicznej, o poziomie czytelnictwa w poszczególnych klasach,</w:t>
      </w:r>
    </w:p>
    <w:p w14:paraId="71B991D5" w14:textId="77777777" w:rsidR="00AB6CB6" w:rsidRDefault="00AB6CB6" w:rsidP="00AB6CB6">
      <w:pPr>
        <w:pStyle w:val="Listanumerowana3"/>
        <w:numPr>
          <w:ilvl w:val="0"/>
          <w:numId w:val="122"/>
        </w:numPr>
      </w:pPr>
      <w:r>
        <w:t>prowadzenia różnych form upowszechniania czytelnictwa.</w:t>
      </w:r>
    </w:p>
    <w:p w14:paraId="771C90A3" w14:textId="77777777" w:rsidR="00AB6CB6" w:rsidRDefault="00AB6CB6" w:rsidP="00AB6CB6">
      <w:pPr>
        <w:pStyle w:val="Listanumerowana"/>
        <w:numPr>
          <w:ilvl w:val="0"/>
          <w:numId w:val="121"/>
        </w:numPr>
      </w:pPr>
      <w:r>
        <w:t>W ramach prac organizacyjnych nauczyciel bibliotekarz zobowiązany jest do:</w:t>
      </w:r>
    </w:p>
    <w:p w14:paraId="1DE5AB96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>gromadzenia i opracowywania zbiorów zgodnie z obowiązującymi przepisami;</w:t>
      </w:r>
    </w:p>
    <w:p w14:paraId="0EF46267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 xml:space="preserve">zabezpieczenia zbiorów przed zniszczeniem, ich wymiany, inwentaryzacji </w:t>
      </w:r>
      <w:r w:rsidR="00687058">
        <w:t xml:space="preserve">                    </w:t>
      </w:r>
      <w:r>
        <w:t>oraz odpisywania ubytków w tych materiałach;</w:t>
      </w:r>
    </w:p>
    <w:p w14:paraId="506FB2C7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>sporządzania planu pracy oraz okresowego i rocznego sprawozdania z pracy;</w:t>
      </w:r>
    </w:p>
    <w:p w14:paraId="682A6052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>prowadzenia statystyk wypożyczeń, dziennika pracy biblioteki;</w:t>
      </w:r>
    </w:p>
    <w:p w14:paraId="3CBE1670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>prowadzenia i rozbudowania warsztatu informacyjnego biblioteki;</w:t>
      </w:r>
    </w:p>
    <w:p w14:paraId="636F88B3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>prowadzenia dokumentacji bibliotecznej.</w:t>
      </w:r>
    </w:p>
    <w:p w14:paraId="48DC15D7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>Współpraca z innymi bibliotekami i instytucjami upowszechniania kultury poprzez:</w:t>
      </w:r>
    </w:p>
    <w:p w14:paraId="3E3EB8A4" w14:textId="77777777" w:rsidR="00AB6CB6" w:rsidRDefault="00AB6CB6">
      <w:pPr>
        <w:pStyle w:val="Listawypunktowana4"/>
      </w:pPr>
      <w:r>
        <w:t>wymianę informacji,</w:t>
      </w:r>
    </w:p>
    <w:p w14:paraId="073E35C3" w14:textId="77777777" w:rsidR="00AB6CB6" w:rsidRDefault="00AB6CB6">
      <w:pPr>
        <w:pStyle w:val="Listawypunktowana4"/>
      </w:pPr>
      <w:r>
        <w:t>lekcje biblioteczne,</w:t>
      </w:r>
    </w:p>
    <w:p w14:paraId="78A12692" w14:textId="77777777" w:rsidR="00AB6CB6" w:rsidRDefault="00AB6CB6">
      <w:pPr>
        <w:pStyle w:val="Listawypunktowana4"/>
      </w:pPr>
      <w:r>
        <w:t>konkursy tematyczne,</w:t>
      </w:r>
    </w:p>
    <w:p w14:paraId="595199BC" w14:textId="77777777" w:rsidR="00AB6CB6" w:rsidRDefault="00AB6CB6" w:rsidP="00AB6CB6">
      <w:pPr>
        <w:pStyle w:val="Listanumerowana3"/>
        <w:numPr>
          <w:ilvl w:val="0"/>
          <w:numId w:val="123"/>
        </w:numPr>
      </w:pPr>
      <w:r>
        <w:t xml:space="preserve">współpraca z rodzicami w zakresie zapoznania z Regulaminem biblioteki </w:t>
      </w:r>
      <w:r w:rsidR="00687058">
        <w:t xml:space="preserve">                      </w:t>
      </w:r>
      <w:r>
        <w:t>oraz uzyskania informacji na temat ich dziecka</w:t>
      </w:r>
    </w:p>
    <w:p w14:paraId="2A83B450" w14:textId="77777777" w:rsidR="00AB6CB6" w:rsidRDefault="00AB6CB6"/>
    <w:p w14:paraId="19A933F0" w14:textId="77777777" w:rsidR="00AB6CB6" w:rsidRDefault="00AB6CB6">
      <w:pPr>
        <w:jc w:val="center"/>
      </w:pPr>
      <w:r>
        <w:t>§ 67</w:t>
      </w:r>
    </w:p>
    <w:p w14:paraId="0B3A2D9F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t>W Szkole zorganizowana jest czytelnia.</w:t>
      </w:r>
    </w:p>
    <w:p w14:paraId="51F4DF6A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t>Czytelnia jest pracownia szkolną, której zadaniem wraz z bibliotek</w:t>
      </w:r>
      <w:r w:rsidR="00687058">
        <w:t>ą</w:t>
      </w:r>
      <w:r>
        <w:t xml:space="preserve"> jest koordynowanie procesu edukacji czytelniczej i informacyjnej oraz multimedialnej realizowanego</w:t>
      </w:r>
      <w:r w:rsidR="00687058">
        <w:t xml:space="preserve">                </w:t>
      </w:r>
      <w:r>
        <w:t xml:space="preserve"> przez nauczycieli, popularyzowanie wiedzy pedagogicznej wśród uczniów oraz wiedzy </w:t>
      </w:r>
      <w:r w:rsidR="00687058">
        <w:t xml:space="preserve">             </w:t>
      </w:r>
      <w:r>
        <w:t>o regionie.</w:t>
      </w:r>
    </w:p>
    <w:p w14:paraId="3A2BB741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t>Z czytelni korzystają uczniowie, nauczyciele, inni pracownicy Szkoły oraz rodzice.</w:t>
      </w:r>
    </w:p>
    <w:p w14:paraId="3A2218F9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lastRenderedPageBreak/>
        <w:t>W czytelni gromadzony jest księgozbiór podręczny, programy komputerowe, do których czytelnik ma dostęp bezpośredni.</w:t>
      </w:r>
    </w:p>
    <w:p w14:paraId="4924D290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t>Na księgozbiór podręczny składa się w szczególności:</w:t>
      </w:r>
    </w:p>
    <w:p w14:paraId="24AEAA71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spis bibliograficzny nowości wydawniczych;</w:t>
      </w:r>
    </w:p>
    <w:p w14:paraId="5BCD7981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encyklopedie;</w:t>
      </w:r>
    </w:p>
    <w:p w14:paraId="74BB3C80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roczniki statystyczne;</w:t>
      </w:r>
    </w:p>
    <w:p w14:paraId="4E0CF741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słowniki języków obcych, ortograficznych i innych;</w:t>
      </w:r>
    </w:p>
    <w:p w14:paraId="62766316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atlasy geograficzne, historyczne i inne;</w:t>
      </w:r>
    </w:p>
    <w:p w14:paraId="72C42119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poradniki i czasopisma metodyczne dla nauczycieli;</w:t>
      </w:r>
    </w:p>
    <w:p w14:paraId="6936C1AD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czasopisma popularnonaukowe;</w:t>
      </w:r>
    </w:p>
    <w:p w14:paraId="74B104F4" w14:textId="77777777" w:rsidR="00AB6CB6" w:rsidRDefault="00AB6CB6" w:rsidP="00AB6CB6">
      <w:pPr>
        <w:pStyle w:val="Listanumerowana3"/>
        <w:numPr>
          <w:ilvl w:val="0"/>
          <w:numId w:val="125"/>
        </w:numPr>
      </w:pPr>
      <w:r>
        <w:t>komplet najnowszych (aktualnych) podręczników, programów multimedialnych</w:t>
      </w:r>
      <w:r w:rsidR="00687058">
        <w:t xml:space="preserve">             </w:t>
      </w:r>
      <w:r>
        <w:t xml:space="preserve"> do poszczególnych przedmiotów niezbędnych do kształcenia w Szkole.</w:t>
      </w:r>
    </w:p>
    <w:p w14:paraId="4617EF30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t>Godziny pracy czytelni dostosowane są do planu zajęć obowiązującego na dany rok szkolny.</w:t>
      </w:r>
    </w:p>
    <w:p w14:paraId="1F3FE9AB" w14:textId="77777777" w:rsidR="00AB6CB6" w:rsidRDefault="00AB6CB6" w:rsidP="00AB6CB6">
      <w:pPr>
        <w:pStyle w:val="Listanumerowana"/>
        <w:numPr>
          <w:ilvl w:val="0"/>
          <w:numId w:val="124"/>
        </w:numPr>
      </w:pPr>
      <w:r>
        <w:t>Szczegółowe zadania oraz organizację pracy czytelni określa Regulamin biblioteki.</w:t>
      </w:r>
    </w:p>
    <w:p w14:paraId="71F407CE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39DC5D00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55E8A9E2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59CA179F" w14:textId="77777777" w:rsidR="00AB6CB6" w:rsidRDefault="00AB6CB6"/>
    <w:p w14:paraId="38F90468" w14:textId="77777777" w:rsidR="00AB6CB6" w:rsidRDefault="00AB6CB6"/>
    <w:p w14:paraId="442AD4DC" w14:textId="77777777" w:rsidR="00AB6CB6" w:rsidRDefault="00AB6CB6">
      <w:pPr>
        <w:pStyle w:val="Nagwek1"/>
      </w:pPr>
      <w:bookmarkStart w:id="34" w:name="_Toc26649365"/>
      <w:r>
        <w:t>ROZDZIAŁ 6</w:t>
      </w:r>
      <w:bookmarkEnd w:id="34"/>
    </w:p>
    <w:p w14:paraId="3A34D5E9" w14:textId="77777777" w:rsidR="00AB6CB6" w:rsidRDefault="00AB6CB6">
      <w:pPr>
        <w:pStyle w:val="Nagwek2"/>
      </w:pPr>
      <w:bookmarkStart w:id="35" w:name="_Toc26649366"/>
      <w:r>
        <w:t>NAUCZYCIELE I PRACOWNICY SZKOŁY</w:t>
      </w:r>
      <w:bookmarkEnd w:id="35"/>
    </w:p>
    <w:p w14:paraId="17FF2B41" w14:textId="77777777" w:rsidR="00AB6CB6" w:rsidRDefault="00AB6CB6"/>
    <w:p w14:paraId="332B2DC3" w14:textId="77777777" w:rsidR="00AB6CB6" w:rsidRDefault="00AB6CB6">
      <w:pPr>
        <w:jc w:val="center"/>
      </w:pPr>
      <w:r>
        <w:t>§ 68</w:t>
      </w:r>
    </w:p>
    <w:p w14:paraId="1A8760D1" w14:textId="77777777" w:rsidR="00AB6CB6" w:rsidRDefault="00AB6CB6" w:rsidP="00AB6CB6">
      <w:pPr>
        <w:pStyle w:val="Listanumerowana"/>
        <w:numPr>
          <w:ilvl w:val="0"/>
          <w:numId w:val="126"/>
        </w:numPr>
      </w:pPr>
      <w:r>
        <w:t>W Szkole zatrudnia się nauczycieli oraz pracowników administracji i obsługi.</w:t>
      </w:r>
    </w:p>
    <w:p w14:paraId="5699F6A2" w14:textId="77777777" w:rsidR="00AB6CB6" w:rsidRDefault="00AB6CB6" w:rsidP="00AB6CB6">
      <w:pPr>
        <w:pStyle w:val="Listanumerowana"/>
        <w:numPr>
          <w:ilvl w:val="0"/>
          <w:numId w:val="126"/>
        </w:numPr>
      </w:pPr>
      <w:r>
        <w:t>Zasady zatrudniania nauczycieli i innych pracowników, o których mowa w ust. 1, określają odrębne przepisy.</w:t>
      </w:r>
    </w:p>
    <w:p w14:paraId="6B979458" w14:textId="77777777" w:rsidR="00AB6CB6" w:rsidRDefault="00AB6CB6" w:rsidP="00AB6CB6">
      <w:pPr>
        <w:pStyle w:val="Listanumerowana"/>
        <w:numPr>
          <w:ilvl w:val="0"/>
          <w:numId w:val="126"/>
        </w:numPr>
      </w:pPr>
      <w:r>
        <w:t>Nauczyciele i pozostali pracownicy są zatrudniani według potrzeb na podstawie zatwierdzonego na dany rok szkolny arkusza organizacyjnego.</w:t>
      </w:r>
    </w:p>
    <w:p w14:paraId="3122D899" w14:textId="77777777" w:rsidR="00AB6CB6" w:rsidRDefault="00AB6CB6" w:rsidP="00AB6CB6">
      <w:pPr>
        <w:pStyle w:val="Listanumerowana"/>
        <w:numPr>
          <w:ilvl w:val="0"/>
          <w:numId w:val="126"/>
        </w:numPr>
      </w:pPr>
      <w:r>
        <w:lastRenderedPageBreak/>
        <w:t>Zadaniem pracowników niebędących nauczycielami jest zapewnienie sprawnego funkcjonowania Szkoły, utrzymanie obiektu Szkoły i jego otoczenia w ładzie i czystości.</w:t>
      </w:r>
    </w:p>
    <w:p w14:paraId="20DC3D53" w14:textId="77777777" w:rsidR="00AB6CB6" w:rsidRDefault="00AB6CB6" w:rsidP="00AB6CB6">
      <w:pPr>
        <w:pStyle w:val="Listanumerowana"/>
        <w:numPr>
          <w:ilvl w:val="0"/>
          <w:numId w:val="126"/>
        </w:numPr>
      </w:pPr>
      <w:r>
        <w:t xml:space="preserve">Wszyscy pracownicy Szkoły są zobowiązani do zapewnienia bezpieczeństwa uczniom </w:t>
      </w:r>
      <w:r w:rsidR="00687058">
        <w:t xml:space="preserve">               </w:t>
      </w:r>
      <w:r>
        <w:t>w czasie zajęć organizowanych przez Szkołę, uwzględniając obowiązujące w tym zakresie przepisy Statutu, wewnętrznych regulaminów i przyjętych w Szkole procedur.</w:t>
      </w:r>
    </w:p>
    <w:p w14:paraId="3C296787" w14:textId="77777777" w:rsidR="00AB6CB6" w:rsidRDefault="00AB6CB6" w:rsidP="00AB6CB6">
      <w:pPr>
        <w:pStyle w:val="Listanumerowana"/>
        <w:numPr>
          <w:ilvl w:val="0"/>
          <w:numId w:val="126"/>
        </w:numPr>
      </w:pPr>
      <w:r>
        <w:t>Szczegółowy zakres zadań nauczycieli i pozostałych pracowników określa Dyrektor Szkoły z uwzględnieniem:</w:t>
      </w:r>
    </w:p>
    <w:p w14:paraId="1B757FBC" w14:textId="77777777" w:rsidR="00AB6CB6" w:rsidRDefault="00AB6CB6" w:rsidP="00AB6CB6">
      <w:pPr>
        <w:pStyle w:val="Listanumerowana3"/>
        <w:numPr>
          <w:ilvl w:val="0"/>
          <w:numId w:val="127"/>
        </w:numPr>
      </w:pPr>
      <w:r>
        <w:t>odpowiedzialności za życie, zdrowie, bezpieczeństwo uczniów w czasie zajęć organizowanych przez Szkołę;</w:t>
      </w:r>
    </w:p>
    <w:p w14:paraId="05B21309" w14:textId="77777777" w:rsidR="00AB6CB6" w:rsidRDefault="00AB6CB6" w:rsidP="00AB6CB6">
      <w:pPr>
        <w:pStyle w:val="Listanumerowana3"/>
        <w:numPr>
          <w:ilvl w:val="0"/>
          <w:numId w:val="127"/>
        </w:numPr>
      </w:pPr>
      <w:r>
        <w:t>odpowiedzialności za powierzone mienie;</w:t>
      </w:r>
    </w:p>
    <w:p w14:paraId="1B90FB8A" w14:textId="77777777" w:rsidR="00AB6CB6" w:rsidRDefault="00AB6CB6" w:rsidP="00AB6CB6">
      <w:pPr>
        <w:pStyle w:val="Listanumerowana3"/>
        <w:numPr>
          <w:ilvl w:val="0"/>
          <w:numId w:val="127"/>
        </w:numPr>
      </w:pPr>
      <w:r>
        <w:t>współpracy z rodzicami;</w:t>
      </w:r>
    </w:p>
    <w:p w14:paraId="240EAA9C" w14:textId="77777777" w:rsidR="00AB6CB6" w:rsidRDefault="00AB6CB6" w:rsidP="00AB6CB6">
      <w:pPr>
        <w:pStyle w:val="Listanumerowana3"/>
        <w:numPr>
          <w:ilvl w:val="0"/>
          <w:numId w:val="127"/>
        </w:numPr>
      </w:pPr>
      <w:r>
        <w:t>doskonalenia warsztatu pracy;</w:t>
      </w:r>
    </w:p>
    <w:p w14:paraId="61B3F577" w14:textId="77777777" w:rsidR="00AB6CB6" w:rsidRDefault="00AB6CB6" w:rsidP="00AB6CB6">
      <w:pPr>
        <w:pStyle w:val="Listanumerowana3"/>
        <w:numPr>
          <w:ilvl w:val="0"/>
          <w:numId w:val="127"/>
        </w:numPr>
      </w:pPr>
      <w:r>
        <w:t>realizacji zadań wynikających z obowiązujących regulaminów.</w:t>
      </w:r>
    </w:p>
    <w:p w14:paraId="4FDCCB6B" w14:textId="77777777" w:rsidR="00AB6CB6" w:rsidRDefault="00AB6CB6"/>
    <w:p w14:paraId="6474A501" w14:textId="77777777" w:rsidR="00AB6CB6" w:rsidRDefault="00AB6CB6">
      <w:pPr>
        <w:jc w:val="center"/>
      </w:pPr>
      <w:r>
        <w:t>§ 69</w:t>
      </w:r>
    </w:p>
    <w:p w14:paraId="69EB0F19" w14:textId="77777777" w:rsidR="00AB6CB6" w:rsidRDefault="00AB6CB6">
      <w:pPr>
        <w:pStyle w:val="Nagwek3"/>
      </w:pPr>
      <w:bookmarkStart w:id="36" w:name="_Toc26649367"/>
      <w:r>
        <w:t>Zakres zadań nauczyciela</w:t>
      </w:r>
      <w:bookmarkEnd w:id="36"/>
    </w:p>
    <w:p w14:paraId="79AF15F5" w14:textId="77777777" w:rsidR="00AB6CB6" w:rsidRDefault="00AB6CB6"/>
    <w:p w14:paraId="4CEA5D13" w14:textId="77777777" w:rsidR="00AB6CB6" w:rsidRDefault="00AB6CB6" w:rsidP="00AB6CB6">
      <w:pPr>
        <w:pStyle w:val="Listanumerowana"/>
        <w:numPr>
          <w:ilvl w:val="0"/>
          <w:numId w:val="128"/>
        </w:numPr>
      </w:pPr>
      <w:r>
        <w:t>Nauczyciel sprawuje:</w:t>
      </w:r>
    </w:p>
    <w:p w14:paraId="56019285" w14:textId="77777777" w:rsidR="00AB6CB6" w:rsidRDefault="00AB6CB6" w:rsidP="00AB6CB6">
      <w:pPr>
        <w:pStyle w:val="Listanumerowana3"/>
        <w:numPr>
          <w:ilvl w:val="0"/>
          <w:numId w:val="129"/>
        </w:numPr>
      </w:pPr>
      <w:r>
        <w:t>bezpośrednią opiekę nad uczniami przebywającymi na terenie Szkoły podczas obowiązkowych zajęć edukacyjnych oraz zajęć pozalekcyjnych;</w:t>
      </w:r>
    </w:p>
    <w:p w14:paraId="155ED262" w14:textId="77777777" w:rsidR="00AB6CB6" w:rsidRDefault="00AB6CB6" w:rsidP="00AB6CB6">
      <w:pPr>
        <w:pStyle w:val="Listanumerowana3"/>
        <w:numPr>
          <w:ilvl w:val="0"/>
          <w:numId w:val="129"/>
        </w:numPr>
      </w:pPr>
      <w:r>
        <w:t xml:space="preserve">opiekę nad uczniami podczas zajęć poza terenem Szkoły, w trakcie wycieczek </w:t>
      </w:r>
      <w:r w:rsidR="00687058">
        <w:t xml:space="preserve">                   </w:t>
      </w:r>
      <w:r>
        <w:t>i zorganizowanych wyjść;</w:t>
      </w:r>
    </w:p>
    <w:p w14:paraId="71B9B9D0" w14:textId="77777777" w:rsidR="00AB6CB6" w:rsidRDefault="00AB6CB6" w:rsidP="00AB6CB6">
      <w:pPr>
        <w:pStyle w:val="Listanumerowana3"/>
        <w:numPr>
          <w:ilvl w:val="0"/>
          <w:numId w:val="129"/>
        </w:numPr>
      </w:pPr>
      <w:r>
        <w:t>opiekę nad uczniami podczas przerw międzylekcyjnych. Jest obowiązany do pełnienia dyżurów zgodnie z obowiązującym regulaminem oraz harmonogramem ustalającym porządek, czas i terminy dyżurów.</w:t>
      </w:r>
    </w:p>
    <w:p w14:paraId="7D1A53F3" w14:textId="77777777" w:rsidR="00AB6CB6" w:rsidRDefault="00AB6CB6" w:rsidP="00AB6CB6">
      <w:pPr>
        <w:pStyle w:val="Listanumerowana"/>
        <w:numPr>
          <w:ilvl w:val="0"/>
          <w:numId w:val="128"/>
        </w:numPr>
      </w:pPr>
      <w:r>
        <w:t>Nauczyciel w ramach powierzonych mu obowiązków:</w:t>
      </w:r>
    </w:p>
    <w:p w14:paraId="761386FD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wspiera rozwój psychofizyczny uczniów, ich zdolności oraz zainteresowania;</w:t>
      </w:r>
    </w:p>
    <w:p w14:paraId="662E7F89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dba o pomoce dydaktyczne i powierzony mu sprzęt szkolny;</w:t>
      </w:r>
    </w:p>
    <w:p w14:paraId="20DF8CB4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stosuje przyjęte przez Szkołę zasady, warunki i sposób oceniania uczniów;</w:t>
      </w:r>
    </w:p>
    <w:p w14:paraId="3B259861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bezstronnie i obiektywnie ocenia uczniów oraz sprawiedliwie ich traktuje;</w:t>
      </w:r>
    </w:p>
    <w:p w14:paraId="2C53838D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lastRenderedPageBreak/>
        <w:t xml:space="preserve">systematycznie rozwija i doskonali własne umiejętności dydaktyczne </w:t>
      </w:r>
      <w:r w:rsidR="00243F72">
        <w:t xml:space="preserve">                                </w:t>
      </w:r>
      <w:r>
        <w:t>i wychowawcze oraz podnosi poziom wiedzy merytorycznej;</w:t>
      </w:r>
    </w:p>
    <w:p w14:paraId="1AEA888C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przygotowuje uczniów do konkursów i olimpiad przedmiotowych oraz innych form współzawodnictwa naukowego i sportowego;</w:t>
      </w:r>
    </w:p>
    <w:p w14:paraId="328531E9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udziela indywidualnej pomocy uczniom w przezwyciężaniu problemów w nauce;</w:t>
      </w:r>
    </w:p>
    <w:p w14:paraId="3AD88353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>rozpoznaje odpowiednio indywidualne potrzeby rozwojowe i edukacyjne oraz możliwości psychofizyczne uczniów, w tym zainteresowań i uzdolnień oraz niezwłocznie udziela uczniowi pomocy psychologiczno-pedagogicznej w trakcie bieżącej z nim pracy;</w:t>
      </w:r>
    </w:p>
    <w:p w14:paraId="1F32CC2A" w14:textId="77777777" w:rsidR="00AB6CB6" w:rsidRDefault="00AB6CB6" w:rsidP="00AB6CB6">
      <w:pPr>
        <w:pStyle w:val="Listanumerowana3"/>
        <w:numPr>
          <w:ilvl w:val="0"/>
          <w:numId w:val="130"/>
        </w:numPr>
      </w:pPr>
      <w:r>
        <w:t xml:space="preserve">czynnie uczestniczy we wszystkich zebraniach i zespołach Rady Pedagogicznej, </w:t>
      </w:r>
      <w:r w:rsidR="00243F72">
        <w:t xml:space="preserve">              </w:t>
      </w:r>
      <w:r>
        <w:t>w skład których został powołany.</w:t>
      </w:r>
    </w:p>
    <w:p w14:paraId="7ACF25E5" w14:textId="77777777" w:rsidR="00AB6CB6" w:rsidRDefault="00AB6CB6" w:rsidP="00AB6CB6">
      <w:pPr>
        <w:pStyle w:val="Listanumerowana"/>
        <w:numPr>
          <w:ilvl w:val="0"/>
          <w:numId w:val="128"/>
        </w:numPr>
      </w:pPr>
      <w:r>
        <w:t>Nauczyciel w szczególności ma prawo do:</w:t>
      </w:r>
    </w:p>
    <w:p w14:paraId="77EDBCB2" w14:textId="77777777" w:rsidR="00AB6CB6" w:rsidRDefault="00AB6CB6" w:rsidP="00AB6CB6">
      <w:pPr>
        <w:pStyle w:val="Listanumerowana3"/>
        <w:numPr>
          <w:ilvl w:val="0"/>
          <w:numId w:val="131"/>
        </w:numPr>
      </w:pPr>
      <w:r>
        <w:t>wyboru programu nauczania oraz jego realizacji z zastosowaniem podręcznika, materiału edukacyjnego do danych zajęć edukacyjnych lub jego realizacji bez zastosowania podręcznika lub ww. materiałów;</w:t>
      </w:r>
    </w:p>
    <w:p w14:paraId="766CF844" w14:textId="77777777" w:rsidR="00AB6CB6" w:rsidRDefault="00AB6CB6" w:rsidP="00AB6CB6">
      <w:pPr>
        <w:pStyle w:val="Listanumerowana3"/>
        <w:numPr>
          <w:ilvl w:val="0"/>
          <w:numId w:val="131"/>
        </w:numPr>
      </w:pPr>
      <w:r>
        <w:t>decydowania o formach i metodach pracy w procesie dydaktyczno-wychowawczym;</w:t>
      </w:r>
    </w:p>
    <w:p w14:paraId="4D7D2F6E" w14:textId="77777777" w:rsidR="00AB6CB6" w:rsidRDefault="00AB6CB6" w:rsidP="00AB6CB6">
      <w:pPr>
        <w:pStyle w:val="Listanumerowana3"/>
        <w:numPr>
          <w:ilvl w:val="0"/>
          <w:numId w:val="131"/>
        </w:numPr>
      </w:pPr>
      <w:r>
        <w:t>egzekwowania od uczniów sformułowanych przez siebie wymagań edukacyjnych;</w:t>
      </w:r>
    </w:p>
    <w:p w14:paraId="569169FF" w14:textId="77777777" w:rsidR="00AB6CB6" w:rsidRDefault="00AB6CB6" w:rsidP="00AB6CB6">
      <w:pPr>
        <w:pStyle w:val="Listanumerowana3"/>
        <w:numPr>
          <w:ilvl w:val="0"/>
          <w:numId w:val="131"/>
        </w:numPr>
      </w:pPr>
      <w:r>
        <w:t>zgłaszania projektów innowacji pedagogicznych;</w:t>
      </w:r>
    </w:p>
    <w:p w14:paraId="239C5014" w14:textId="77777777" w:rsidR="00AB6CB6" w:rsidRDefault="00AB6CB6" w:rsidP="00AB6CB6">
      <w:pPr>
        <w:pStyle w:val="Listanumerowana3"/>
        <w:numPr>
          <w:ilvl w:val="0"/>
          <w:numId w:val="131"/>
        </w:numPr>
      </w:pPr>
      <w:r>
        <w:t>wystąpienia z wnioskiem do Dyrektora Szkoły o odstąpienie od realizacji niektórych treści nauczania objętych obowiązkowymi zajęciami edukacyjnymi</w:t>
      </w:r>
      <w:r w:rsidR="00243F72">
        <w:t xml:space="preserve">                  </w:t>
      </w:r>
      <w:r>
        <w:t xml:space="preserve"> w sytuacji prowadzenia zajęć indywidualnego nauczania.</w:t>
      </w:r>
    </w:p>
    <w:p w14:paraId="3EB8CD15" w14:textId="77777777" w:rsidR="00AB6CB6" w:rsidRDefault="00AB6CB6" w:rsidP="00AB6CB6">
      <w:pPr>
        <w:pStyle w:val="Listanumerowana"/>
        <w:numPr>
          <w:ilvl w:val="0"/>
          <w:numId w:val="128"/>
        </w:numPr>
      </w:pPr>
      <w:r>
        <w:t>Nauczyciel ponosi w szczególności odpowiedzialność za :</w:t>
      </w:r>
    </w:p>
    <w:p w14:paraId="52A072D9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prawidłowy przebieg prowadzonych przez siebie zajęć dydaktyczno-wychowawczych i stosowanie w nich właściwych metod pracy;</w:t>
      </w:r>
    </w:p>
    <w:p w14:paraId="7062CEF6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jakość i wyniki pracy dydaktyczno-wychowawczej;</w:t>
      </w:r>
    </w:p>
    <w:p w14:paraId="19AAB54C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włączanie się w proces edukacyjny Szkoły zgodnie z jej charakterem, Programem wychowawcz</w:t>
      </w:r>
      <w:r w:rsidR="00243F72">
        <w:t xml:space="preserve">o </w:t>
      </w:r>
      <w:r>
        <w:t xml:space="preserve">-profilaktycznym Szkoły, </w:t>
      </w:r>
    </w:p>
    <w:p w14:paraId="44F9D6E3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uwzględnienie w procesie edukacyjnym indywidualnych potrzeb i możliwości uczniów;</w:t>
      </w:r>
    </w:p>
    <w:p w14:paraId="3FB597BC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życie, zdrowie i bezpieczeństwo powierzonych jego opiece uczniów podczas zajęć prowadzonych w Szkole i poza nią;</w:t>
      </w:r>
    </w:p>
    <w:p w14:paraId="348AD5E6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ochronę danych osobowych swoich uczniów;</w:t>
      </w:r>
    </w:p>
    <w:p w14:paraId="4D3CA0C9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przestrzeganie wewnątrzszkolnych zasad, warunków i sposobu oceniania;</w:t>
      </w:r>
    </w:p>
    <w:p w14:paraId="29F11CC2" w14:textId="77777777" w:rsidR="00AB6CB6" w:rsidRDefault="00AB6CB6" w:rsidP="00AB6CB6">
      <w:pPr>
        <w:pStyle w:val="Listanumerowana3"/>
        <w:numPr>
          <w:ilvl w:val="0"/>
          <w:numId w:val="132"/>
        </w:numPr>
      </w:pPr>
      <w:r>
        <w:t>powierzone mu mienie Szkoły.</w:t>
      </w:r>
    </w:p>
    <w:p w14:paraId="21E8FADF" w14:textId="77777777" w:rsidR="00AB6CB6" w:rsidRDefault="00AB6CB6" w:rsidP="00AB6CB6">
      <w:pPr>
        <w:pStyle w:val="Listanumerowana"/>
        <w:numPr>
          <w:ilvl w:val="0"/>
          <w:numId w:val="128"/>
        </w:numPr>
      </w:pPr>
      <w:r>
        <w:lastRenderedPageBreak/>
        <w:t>Praca nauczyciela podlega ocenie zgodnie z odrębnymi przepisami.</w:t>
      </w:r>
    </w:p>
    <w:p w14:paraId="01ECFFED" w14:textId="77777777" w:rsidR="00AB6CB6" w:rsidRDefault="00AB6CB6"/>
    <w:p w14:paraId="7C22E270" w14:textId="77777777" w:rsidR="00AB6CB6" w:rsidRDefault="00AB6CB6">
      <w:pPr>
        <w:jc w:val="center"/>
      </w:pPr>
      <w:r>
        <w:t>§ 70</w:t>
      </w:r>
    </w:p>
    <w:p w14:paraId="6155DD7F" w14:textId="77777777" w:rsidR="00AB6CB6" w:rsidRDefault="00AB6CB6">
      <w:pPr>
        <w:pStyle w:val="Nagwek3"/>
      </w:pPr>
      <w:bookmarkStart w:id="37" w:name="_Toc26649368"/>
      <w:r>
        <w:t>Zakres zadań wychowawcy oddziału</w:t>
      </w:r>
      <w:bookmarkEnd w:id="37"/>
    </w:p>
    <w:p w14:paraId="361F36D1" w14:textId="77777777" w:rsidR="00AB6CB6" w:rsidRDefault="00AB6CB6" w:rsidP="00AB6CB6">
      <w:pPr>
        <w:pStyle w:val="Listanumerowana"/>
        <w:numPr>
          <w:ilvl w:val="0"/>
          <w:numId w:val="133"/>
        </w:numPr>
      </w:pPr>
      <w:r>
        <w:t>Zadaniem wychowawcy jest sprawowanie opieki wychowawczej nad uczniami,</w:t>
      </w:r>
      <w:r w:rsidR="001922A4">
        <w:t xml:space="preserve">                           </w:t>
      </w:r>
      <w:r>
        <w:t xml:space="preserve"> a w szczególności:</w:t>
      </w:r>
    </w:p>
    <w:p w14:paraId="6686B60E" w14:textId="77777777" w:rsidR="00AB6CB6" w:rsidRDefault="00AB6CB6" w:rsidP="00AB6CB6">
      <w:pPr>
        <w:pStyle w:val="Listanumerowana3"/>
        <w:numPr>
          <w:ilvl w:val="0"/>
          <w:numId w:val="134"/>
        </w:numPr>
      </w:pPr>
      <w:r>
        <w:t>tworzenie warunków wspomagających rozwój ucznia;</w:t>
      </w:r>
    </w:p>
    <w:p w14:paraId="590337E3" w14:textId="77777777" w:rsidR="00AB6CB6" w:rsidRDefault="00AB6CB6" w:rsidP="00AB6CB6">
      <w:pPr>
        <w:pStyle w:val="Listanumerowana3"/>
        <w:numPr>
          <w:ilvl w:val="0"/>
          <w:numId w:val="134"/>
        </w:numPr>
      </w:pPr>
      <w:r>
        <w:t>przygotowanie ucznia do życia w rodzinie i społeczeństwie;</w:t>
      </w:r>
    </w:p>
    <w:p w14:paraId="6B83E285" w14:textId="77777777" w:rsidR="00AB6CB6" w:rsidRDefault="00AB6CB6" w:rsidP="00AB6CB6">
      <w:pPr>
        <w:pStyle w:val="Listanumerowana3"/>
        <w:numPr>
          <w:ilvl w:val="0"/>
          <w:numId w:val="134"/>
        </w:numPr>
      </w:pPr>
      <w:r>
        <w:t>rozwijanie umiejętności rozwiązywania życiowych problemów przez ucznia.</w:t>
      </w:r>
    </w:p>
    <w:p w14:paraId="3D95E71A" w14:textId="77777777" w:rsidR="00AB6CB6" w:rsidRDefault="00AB6CB6" w:rsidP="00AB6CB6">
      <w:pPr>
        <w:pStyle w:val="Listanumerowana"/>
        <w:numPr>
          <w:ilvl w:val="0"/>
          <w:numId w:val="133"/>
        </w:numPr>
      </w:pPr>
      <w:r>
        <w:t>Wychowawca w celu realizacji zadań, o których mowa w ust.1:</w:t>
      </w:r>
    </w:p>
    <w:p w14:paraId="3ACFA1BE" w14:textId="77777777" w:rsidR="00AB6CB6" w:rsidRDefault="00AB6CB6" w:rsidP="00AB6CB6">
      <w:pPr>
        <w:pStyle w:val="Listanumerowana2"/>
        <w:numPr>
          <w:ilvl w:val="0"/>
          <w:numId w:val="135"/>
        </w:numPr>
      </w:pPr>
      <w:r>
        <w:t>otacza indywidualną opieką każdego ze swoich wychowanków;</w:t>
      </w:r>
    </w:p>
    <w:p w14:paraId="4A7CD2EF" w14:textId="77777777" w:rsidR="00AB6CB6" w:rsidRDefault="00AB6CB6" w:rsidP="00AB6CB6">
      <w:pPr>
        <w:pStyle w:val="Listanumerowana2"/>
        <w:numPr>
          <w:ilvl w:val="0"/>
          <w:numId w:val="135"/>
        </w:numPr>
      </w:pPr>
      <w:r>
        <w:t>współdecyduje z samorządem klasy i rodzicami o planie wychowawczym na dany rok szkolny oraz dłuższe okresy;</w:t>
      </w:r>
    </w:p>
    <w:p w14:paraId="31B4FDA8" w14:textId="77777777" w:rsidR="00AB6CB6" w:rsidRDefault="00AB6CB6" w:rsidP="00AB6CB6">
      <w:pPr>
        <w:pStyle w:val="Listanumerowana2"/>
        <w:numPr>
          <w:ilvl w:val="0"/>
          <w:numId w:val="135"/>
        </w:numPr>
      </w:pPr>
      <w:r>
        <w:t>współdziała z nauczycielami uczącymi w jego oddziale, uzgadniając z nimi i koordynując działania wychowawcze wobec ogółu uczniów, a także wobec tych uczniów, którym potrzebna jest indywidualna opieka (dotyczy to zarówno uczniów szczególnie uzdolnionych, jak i uczniów z dysfunkcjami oraz niepowodzeniami szkolnymi);</w:t>
      </w:r>
    </w:p>
    <w:p w14:paraId="0773DFEA" w14:textId="77777777" w:rsidR="00AB6CB6" w:rsidRDefault="00AB6CB6" w:rsidP="00AB6CB6">
      <w:pPr>
        <w:pStyle w:val="Listanumerowana2"/>
        <w:numPr>
          <w:ilvl w:val="0"/>
          <w:numId w:val="135"/>
        </w:numPr>
      </w:pPr>
      <w:r>
        <w:t>utrzymuje systematyczny kontakt z rodzicami uczniów w celu:</w:t>
      </w:r>
    </w:p>
    <w:p w14:paraId="0361CB3C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poznania i ustalenia potrzeb dydaktyczno-wychowawczych ich dzieci;</w:t>
      </w:r>
    </w:p>
    <w:p w14:paraId="59BE6B40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udzielania im pomocy w oddziaływaniach wychowawczych;</w:t>
      </w:r>
    </w:p>
    <w:p w14:paraId="792567C3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włączania ich w sprawy życia klasy i Szkoły;</w:t>
      </w:r>
    </w:p>
    <w:p w14:paraId="2B0AAB29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informowania o postępach w nauce i zachowaniu ucznia;</w:t>
      </w:r>
    </w:p>
    <w:p w14:paraId="53551F88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pisemnego powiadamiania o przewidywanej dla ucznia śródrocznej i rocznej ocenie niedostatecznej na 30 dni przed zebraniem klasyfikacyjnym Rady Pedagogicznej;</w:t>
      </w:r>
    </w:p>
    <w:p w14:paraId="03A783DE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pisemnego powiadamiania o przewidywanych ocenach śródrocznych/ rocznych na 14 dni przed zebraniem klasyfikacyjnym Rady Pedagogicznej;</w:t>
      </w:r>
    </w:p>
    <w:p w14:paraId="4C7A9EDC" w14:textId="77777777" w:rsidR="00AB6CB6" w:rsidRDefault="00AB6CB6" w:rsidP="00AB6CB6">
      <w:pPr>
        <w:pStyle w:val="Listanumerowana3"/>
        <w:numPr>
          <w:ilvl w:val="0"/>
          <w:numId w:val="136"/>
        </w:numPr>
      </w:pPr>
      <w:r>
        <w:t>współpracuje z pedagogiem, psychologiem, logopedą w rozpoznawaniu różnorodnych potrzeb uczniów.</w:t>
      </w:r>
    </w:p>
    <w:p w14:paraId="172D3524" w14:textId="77777777" w:rsidR="00AB6CB6" w:rsidRDefault="00AB6CB6" w:rsidP="00AB6CB6">
      <w:pPr>
        <w:pStyle w:val="Listanumerowana"/>
        <w:numPr>
          <w:ilvl w:val="0"/>
          <w:numId w:val="133"/>
        </w:numPr>
      </w:pPr>
      <w:r>
        <w:t>Wychowawca klasy jest zobowiązany zapoznać uczniów z:</w:t>
      </w:r>
    </w:p>
    <w:p w14:paraId="3C5C6A0A" w14:textId="77777777" w:rsidR="00AB6CB6" w:rsidRDefault="00AB6CB6" w:rsidP="00AB6CB6">
      <w:pPr>
        <w:pStyle w:val="Listanumerowana3"/>
        <w:numPr>
          <w:ilvl w:val="0"/>
          <w:numId w:val="137"/>
        </w:numPr>
      </w:pPr>
      <w:r>
        <w:t>zasadami postępowania w razie zauważenia ognia;</w:t>
      </w:r>
    </w:p>
    <w:p w14:paraId="405CD1CE" w14:textId="77777777" w:rsidR="00AB6CB6" w:rsidRDefault="00AB6CB6" w:rsidP="00AB6CB6">
      <w:pPr>
        <w:pStyle w:val="Listanumerowana3"/>
        <w:numPr>
          <w:ilvl w:val="0"/>
          <w:numId w:val="137"/>
        </w:numPr>
      </w:pPr>
      <w:r>
        <w:lastRenderedPageBreak/>
        <w:t>sygnałami alarmowymi na wypadek zagrożenia;</w:t>
      </w:r>
    </w:p>
    <w:p w14:paraId="43E9B350" w14:textId="77777777" w:rsidR="00AB6CB6" w:rsidRDefault="00AB6CB6" w:rsidP="00AB6CB6">
      <w:pPr>
        <w:pStyle w:val="Listanumerowana3"/>
        <w:numPr>
          <w:ilvl w:val="0"/>
          <w:numId w:val="137"/>
        </w:numPr>
      </w:pPr>
      <w:r>
        <w:t>z planami ewakuacji, oznakowaniem dróg ewakuacyjnych;</w:t>
      </w:r>
    </w:p>
    <w:p w14:paraId="7790D7FB" w14:textId="77777777" w:rsidR="00AB6CB6" w:rsidRDefault="00AB6CB6" w:rsidP="00AB6CB6">
      <w:pPr>
        <w:pStyle w:val="Listanumerowana3"/>
        <w:numPr>
          <w:ilvl w:val="0"/>
          <w:numId w:val="137"/>
        </w:numPr>
      </w:pPr>
      <w:r>
        <w:t>zasadami zachowania i wynikającymi z tego obowiązkami w czasie zagrożenia.</w:t>
      </w:r>
    </w:p>
    <w:p w14:paraId="0ABAA2CF" w14:textId="77777777" w:rsidR="00AB6CB6" w:rsidRDefault="00AB6CB6"/>
    <w:p w14:paraId="3504A4F5" w14:textId="77777777" w:rsidR="00AB6CB6" w:rsidRDefault="00AB6CB6">
      <w:pPr>
        <w:jc w:val="center"/>
      </w:pPr>
      <w:r>
        <w:t>§ 71</w:t>
      </w:r>
    </w:p>
    <w:p w14:paraId="0E3928F8" w14:textId="77777777" w:rsidR="00AB6CB6" w:rsidRDefault="00AB6CB6" w:rsidP="00AB6CB6">
      <w:pPr>
        <w:pStyle w:val="Listanumerowana"/>
        <w:numPr>
          <w:ilvl w:val="0"/>
          <w:numId w:val="138"/>
        </w:numPr>
      </w:pPr>
      <w:r>
        <w:t>Wychowawca jest zobowiązany do prowadzenia dokumentacji klasy: dziennika lekcyjnego, arkuszy ocen i innej ustalonej w Szkole dokumentacji szkolnej.</w:t>
      </w:r>
    </w:p>
    <w:p w14:paraId="41E55D07" w14:textId="77777777" w:rsidR="00AB6CB6" w:rsidRDefault="00AB6CB6" w:rsidP="00AB6CB6">
      <w:pPr>
        <w:pStyle w:val="Listanumerowana"/>
        <w:numPr>
          <w:ilvl w:val="0"/>
          <w:numId w:val="138"/>
        </w:numPr>
      </w:pPr>
      <w:r>
        <w:t xml:space="preserve">Wychowawca ma prawo korzystać w swojej pracy z pomocy merytorycznej </w:t>
      </w:r>
      <w:r w:rsidR="001922A4">
        <w:t xml:space="preserve">                                </w:t>
      </w:r>
      <w:r>
        <w:t xml:space="preserve">i metodycznej ze strony Dyrektora Szkoły, Rady Pedagogicznej, a także ze strony wyspecjalizowanych w tym zakresie osób, placówek i instytucji oświatowych </w:t>
      </w:r>
      <w:r w:rsidR="001922A4">
        <w:t xml:space="preserve">                           </w:t>
      </w:r>
      <w:r>
        <w:t>i naukowych.</w:t>
      </w:r>
    </w:p>
    <w:p w14:paraId="172EB275" w14:textId="77777777" w:rsidR="00AB6CB6" w:rsidRDefault="00AB6CB6" w:rsidP="00AB6CB6">
      <w:pPr>
        <w:pStyle w:val="Listanumerowana"/>
        <w:numPr>
          <w:ilvl w:val="0"/>
          <w:numId w:val="138"/>
        </w:numPr>
      </w:pPr>
      <w:r>
        <w:t>Wychowawca ustala spójne z Programem wychowawczo-proﬁlaktycznym treści i formy zajęć tematycznych na godzinach przeznaczonych do dyspozycji wychowawcy.</w:t>
      </w:r>
    </w:p>
    <w:p w14:paraId="7580EEF8" w14:textId="77777777" w:rsidR="00AB6CB6" w:rsidRDefault="00AB6CB6" w:rsidP="00AB6CB6">
      <w:pPr>
        <w:pStyle w:val="Listanumerowana"/>
        <w:numPr>
          <w:ilvl w:val="0"/>
          <w:numId w:val="138"/>
        </w:numPr>
      </w:pPr>
      <w:r>
        <w:t>Wychowawca ustala uczniowi ocenę z zachowania w oparciu o obowiązujące w Szkole zasady oceny zachowania uczniów.</w:t>
      </w:r>
    </w:p>
    <w:p w14:paraId="6E5C9055" w14:textId="77777777" w:rsidR="00AB6CB6" w:rsidRDefault="00AB6CB6"/>
    <w:p w14:paraId="701A10FA" w14:textId="77777777" w:rsidR="00AB6CB6" w:rsidRDefault="00AB6CB6">
      <w:pPr>
        <w:jc w:val="center"/>
      </w:pPr>
      <w:r>
        <w:t>§ 72</w:t>
      </w:r>
    </w:p>
    <w:p w14:paraId="330A29A7" w14:textId="77777777" w:rsidR="00AB6CB6" w:rsidRDefault="00AB6CB6" w:rsidP="00AB6CB6">
      <w:pPr>
        <w:pStyle w:val="Listanumerowana"/>
        <w:numPr>
          <w:ilvl w:val="0"/>
          <w:numId w:val="139"/>
        </w:numPr>
      </w:pPr>
      <w:r>
        <w:t>Szczegółowe formy spełniania zadań wychowawcy polegają na:</w:t>
      </w:r>
    </w:p>
    <w:p w14:paraId="27ECB5A0" w14:textId="77777777" w:rsidR="00AB6CB6" w:rsidRDefault="00AB6CB6" w:rsidP="00AB6CB6">
      <w:pPr>
        <w:pStyle w:val="Listanumerowana3"/>
        <w:numPr>
          <w:ilvl w:val="0"/>
          <w:numId w:val="140"/>
        </w:numPr>
      </w:pPr>
      <w:r>
        <w:t>programowaniu i organizowaniu procesu wychowania w zespole klasowym, w tym opracowaniu planu wychowawczo-profilaktycznego na dany rok szkolny;</w:t>
      </w:r>
    </w:p>
    <w:p w14:paraId="3F007951" w14:textId="77777777" w:rsidR="00AB6CB6" w:rsidRDefault="00AB6CB6" w:rsidP="00AB6CB6">
      <w:pPr>
        <w:pStyle w:val="Listanumerowana3"/>
        <w:numPr>
          <w:ilvl w:val="0"/>
          <w:numId w:val="140"/>
        </w:numPr>
      </w:pPr>
      <w:r>
        <w:t>dbaniu o systematyczne uczęszczanie uczniów do Szkoły, analizie frekwencji uczniów i klasy;</w:t>
      </w:r>
    </w:p>
    <w:p w14:paraId="103AE920" w14:textId="77777777" w:rsidR="00AB6CB6" w:rsidRDefault="00AB6CB6" w:rsidP="00AB6CB6">
      <w:pPr>
        <w:pStyle w:val="Listanumerowana3"/>
        <w:numPr>
          <w:ilvl w:val="0"/>
          <w:numId w:val="140"/>
        </w:numPr>
      </w:pPr>
      <w:r>
        <w:t xml:space="preserve">udzielaniu porad w zakresie możliwości dalszego kształcenia we współpracy </w:t>
      </w:r>
      <w:r w:rsidR="00E7151C">
        <w:t xml:space="preserve">                          </w:t>
      </w:r>
      <w:r>
        <w:t xml:space="preserve">z nauczycielem koordynującym zadania z zakresu doradztwa zawodowego </w:t>
      </w:r>
      <w:r w:rsidR="00E7151C">
        <w:t xml:space="preserve">                       </w:t>
      </w:r>
      <w:r>
        <w:t>w Szkole;</w:t>
      </w:r>
    </w:p>
    <w:p w14:paraId="3F0E3C27" w14:textId="77777777" w:rsidR="00AB6CB6" w:rsidRDefault="00AB6CB6" w:rsidP="00AB6CB6">
      <w:pPr>
        <w:pStyle w:val="Listanumerowana3"/>
        <w:numPr>
          <w:ilvl w:val="0"/>
          <w:numId w:val="140"/>
        </w:numPr>
      </w:pPr>
      <w:r>
        <w:t>informowaniu uczniów i rodziców o zasadach oceny zachowania;</w:t>
      </w:r>
    </w:p>
    <w:p w14:paraId="2026819B" w14:textId="77777777" w:rsidR="00AB6CB6" w:rsidRDefault="00AB6CB6" w:rsidP="00AB6CB6">
      <w:pPr>
        <w:pStyle w:val="Listanumerowana3"/>
        <w:numPr>
          <w:ilvl w:val="0"/>
          <w:numId w:val="140"/>
        </w:numPr>
      </w:pPr>
      <w:r>
        <w:t>utrzymywaniu stałych kontaktów z rodzicami uczniów;</w:t>
      </w:r>
    </w:p>
    <w:p w14:paraId="0046DE32" w14:textId="77777777" w:rsidR="00AB6CB6" w:rsidRDefault="00AB6CB6" w:rsidP="00AB6CB6">
      <w:pPr>
        <w:pStyle w:val="Listanumerowana3"/>
        <w:numPr>
          <w:ilvl w:val="0"/>
          <w:numId w:val="140"/>
        </w:numPr>
      </w:pPr>
      <w:r>
        <w:t>organizowaniu zebrań klasowych i konsultacji z rodzicami.</w:t>
      </w:r>
    </w:p>
    <w:p w14:paraId="39C6D132" w14:textId="77777777" w:rsidR="00AB6CB6" w:rsidRDefault="00AB6CB6" w:rsidP="00AB6CB6">
      <w:pPr>
        <w:pStyle w:val="Listanumerowana"/>
        <w:numPr>
          <w:ilvl w:val="0"/>
          <w:numId w:val="139"/>
        </w:numPr>
      </w:pPr>
      <w:r>
        <w:t>Wychowawca odpowiada za:</w:t>
      </w:r>
    </w:p>
    <w:p w14:paraId="1B544B60" w14:textId="77777777" w:rsidR="00AB6CB6" w:rsidRDefault="00AB6CB6" w:rsidP="00AB6CB6">
      <w:pPr>
        <w:pStyle w:val="Listanumerowana3"/>
        <w:numPr>
          <w:ilvl w:val="0"/>
          <w:numId w:val="141"/>
        </w:numPr>
      </w:pPr>
      <w:r>
        <w:t>osiąganie zamierzonych celów wychowawczych powierzonego mu oddziału;</w:t>
      </w:r>
    </w:p>
    <w:p w14:paraId="0BDC6C6F" w14:textId="77777777" w:rsidR="00AB6CB6" w:rsidRDefault="00AB6CB6" w:rsidP="00AB6CB6">
      <w:pPr>
        <w:pStyle w:val="Listanumerowana3"/>
        <w:numPr>
          <w:ilvl w:val="0"/>
          <w:numId w:val="141"/>
        </w:numPr>
      </w:pPr>
      <w:r>
        <w:t>integrowanie wysiłków nauczycieli i rodziców wokół Programu wychowawcz</w:t>
      </w:r>
      <w:r w:rsidR="00E7151C">
        <w:t>o</w:t>
      </w:r>
      <w:r>
        <w:t xml:space="preserve"> - profilaktycznego Szkoły;</w:t>
      </w:r>
    </w:p>
    <w:p w14:paraId="22388789" w14:textId="77777777" w:rsidR="00AB6CB6" w:rsidRDefault="00AB6CB6" w:rsidP="00AB6CB6">
      <w:pPr>
        <w:pStyle w:val="Listanumerowana3"/>
        <w:numPr>
          <w:ilvl w:val="0"/>
          <w:numId w:val="141"/>
        </w:numPr>
      </w:pPr>
      <w:r>
        <w:lastRenderedPageBreak/>
        <w:t>poziomu opieki i pomocy indywidualnej dla swoich wychowanków znajdujących się w trudnej sytuacji szkolnej lub społecznej;</w:t>
      </w:r>
    </w:p>
    <w:p w14:paraId="6DB468DC" w14:textId="77777777" w:rsidR="00AB6CB6" w:rsidRDefault="00AB6CB6" w:rsidP="00AB6CB6">
      <w:pPr>
        <w:pStyle w:val="Listanumerowana3"/>
        <w:numPr>
          <w:ilvl w:val="0"/>
          <w:numId w:val="141"/>
        </w:numPr>
      </w:pPr>
      <w:r>
        <w:t>bezpieczeństwo wychowanków w czasie organizowanych imprez klasowych, wycieczek, spotkań.</w:t>
      </w:r>
    </w:p>
    <w:p w14:paraId="3D27B4CF" w14:textId="77777777" w:rsidR="00AB6CB6" w:rsidRDefault="00AB6CB6"/>
    <w:p w14:paraId="375050D3" w14:textId="77777777" w:rsidR="00AB6CB6" w:rsidRDefault="00AB6CB6">
      <w:pPr>
        <w:jc w:val="center"/>
      </w:pPr>
      <w:r>
        <w:t>§ 73</w:t>
      </w:r>
    </w:p>
    <w:p w14:paraId="1F399083" w14:textId="77777777" w:rsidR="00AB6CB6" w:rsidRDefault="00AB6CB6">
      <w:pPr>
        <w:pStyle w:val="Nagwek3"/>
      </w:pPr>
      <w:bookmarkStart w:id="38" w:name="_Toc26649369"/>
      <w:r>
        <w:t>Zakres działań lidera WDN</w:t>
      </w:r>
      <w:bookmarkEnd w:id="38"/>
    </w:p>
    <w:p w14:paraId="7E69AD9B" w14:textId="77777777" w:rsidR="00AB6CB6" w:rsidRDefault="00AB6CB6"/>
    <w:p w14:paraId="3736001B" w14:textId="77777777" w:rsidR="00AB6CB6" w:rsidRDefault="00AB6CB6" w:rsidP="00AB6CB6">
      <w:pPr>
        <w:pStyle w:val="Listanumerowana"/>
        <w:numPr>
          <w:ilvl w:val="0"/>
          <w:numId w:val="142"/>
        </w:numPr>
      </w:pPr>
      <w:r>
        <w:t>Lider WDN współpracuje z Dyrektorem Szkoły w zakresie planowania i organizacji doskonalenia zawodowego nauczycieli.</w:t>
      </w:r>
    </w:p>
    <w:p w14:paraId="2DAEDBC2" w14:textId="77777777" w:rsidR="00AB6CB6" w:rsidRDefault="00AB6CB6" w:rsidP="00AB6CB6">
      <w:pPr>
        <w:pStyle w:val="Listanumerowana"/>
        <w:numPr>
          <w:ilvl w:val="0"/>
          <w:numId w:val="142"/>
        </w:numPr>
      </w:pPr>
      <w:r>
        <w:t>Do zadań lidera WDN należy w szczególności:</w:t>
      </w:r>
    </w:p>
    <w:p w14:paraId="2831740D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 xml:space="preserve">wspieranie nauczycieli w rozwoju ich kompetencji wychowawczych </w:t>
      </w:r>
      <w:r w:rsidR="00E7151C">
        <w:t xml:space="preserve">                                  </w:t>
      </w:r>
      <w:r>
        <w:t>i dydaktycznych, w tym doskonalenie form i metod pracy nauczyciela, ich odpowiedzialności za rozwój ucznia oraz kształcenia umiejętności rozwiązywania aktualnych problemów szkolnych;</w:t>
      </w:r>
    </w:p>
    <w:p w14:paraId="0C3DD0A5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 xml:space="preserve">diagnozowania potrzeb nauczycieli w zakresie doskonalenia, </w:t>
      </w:r>
    </w:p>
    <w:p w14:paraId="3A7A0D14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>koordynowanie działań szkoły w ramach sieci współpracy i samokształcenia;</w:t>
      </w:r>
    </w:p>
    <w:p w14:paraId="77548883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>współpraca z placówkami doskonalenia nauczycieli;</w:t>
      </w:r>
    </w:p>
    <w:p w14:paraId="0105F80A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>przygotowanie oferty szkoleń w ramach wspomagania nauczycieli;</w:t>
      </w:r>
    </w:p>
    <w:p w14:paraId="5D094137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>przygotowanie projektu organizacji doskonalenia nauczycieli, w tym projektu uchwały Rady Pedagogicznej w zakresie ustalenia tej organizacji;</w:t>
      </w:r>
    </w:p>
    <w:p w14:paraId="4717D3EA" w14:textId="77777777" w:rsidR="00AB6CB6" w:rsidRDefault="00AB6CB6" w:rsidP="00AB6CB6">
      <w:pPr>
        <w:pStyle w:val="Listanumerowana3"/>
        <w:numPr>
          <w:ilvl w:val="0"/>
          <w:numId w:val="143"/>
        </w:numPr>
      </w:pPr>
      <w:r>
        <w:t>prowadzenie dokumentacji procesu doskonalenia nauczycieli w Szkole.</w:t>
      </w:r>
    </w:p>
    <w:p w14:paraId="7829A3C0" w14:textId="77777777" w:rsidR="00AB6CB6" w:rsidRDefault="00AB6CB6"/>
    <w:p w14:paraId="707C0498" w14:textId="77777777" w:rsidR="00AB6CB6" w:rsidRDefault="00AB6CB6">
      <w:pPr>
        <w:jc w:val="center"/>
      </w:pPr>
      <w:r>
        <w:t>§ 74</w:t>
      </w:r>
    </w:p>
    <w:p w14:paraId="60C92132" w14:textId="77777777" w:rsidR="00AB6CB6" w:rsidRDefault="00AB6CB6">
      <w:pPr>
        <w:pStyle w:val="Nagwek3"/>
      </w:pPr>
      <w:bookmarkStart w:id="39" w:name="_Toc26649370"/>
      <w:r>
        <w:t>Zespoły nauczycielskie</w:t>
      </w:r>
      <w:bookmarkEnd w:id="39"/>
    </w:p>
    <w:p w14:paraId="1F0B5D3F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Dyrektor Szkoły powołuje spośród nauczycieli zespoły nauczycieli prowadzących zajęcia w danym oddziale, wychowawcze lub inne zespoły problemowo-zadaniowe.</w:t>
      </w:r>
    </w:p>
    <w:p w14:paraId="12050AD0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Utworzenie, ustalenie składu osobowego, określenie zakresu działalności zespołu wymaga formy uchwały Rady Pedagogicznej.</w:t>
      </w:r>
    </w:p>
    <w:p w14:paraId="667C87A1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Likwidacja zespołu następuje w trybie przewidzianym dla jego powołania.</w:t>
      </w:r>
    </w:p>
    <w:p w14:paraId="526C22EC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lastRenderedPageBreak/>
        <w:t>Pracą zespołu kieruje przewodniczący powołany przez Dyrektora Szkoły, na wniosek zespołu.</w:t>
      </w:r>
    </w:p>
    <w:p w14:paraId="1984A61B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Przewodniczący zespołu jest odpowiedzialny za:</w:t>
      </w:r>
    </w:p>
    <w:p w14:paraId="10E522A4" w14:textId="77777777" w:rsidR="00AB6CB6" w:rsidRDefault="00AB6CB6" w:rsidP="00AB6CB6">
      <w:pPr>
        <w:pStyle w:val="Listanumerowana3"/>
        <w:numPr>
          <w:ilvl w:val="0"/>
          <w:numId w:val="145"/>
        </w:numPr>
      </w:pPr>
      <w:r>
        <w:t>sporządzenie planu pracy zespołu na dany rok szkolny, zgodnego z zadaniami ustalonymi w planie pracy szkoły oraz potrzebami zespołu;</w:t>
      </w:r>
    </w:p>
    <w:p w14:paraId="416EB655" w14:textId="77777777" w:rsidR="00AB6CB6" w:rsidRDefault="00AB6CB6" w:rsidP="00AB6CB6">
      <w:pPr>
        <w:pStyle w:val="Listanumerowana3"/>
        <w:numPr>
          <w:ilvl w:val="0"/>
          <w:numId w:val="145"/>
        </w:numPr>
      </w:pPr>
      <w:r>
        <w:t>dokumentację zebrań zespołu;</w:t>
      </w:r>
    </w:p>
    <w:p w14:paraId="4F55C307" w14:textId="77777777" w:rsidR="00AB6CB6" w:rsidRDefault="00AB6CB6" w:rsidP="00AB6CB6">
      <w:pPr>
        <w:pStyle w:val="Listanumerowana3"/>
        <w:numPr>
          <w:ilvl w:val="0"/>
          <w:numId w:val="145"/>
        </w:numPr>
      </w:pPr>
      <w:r>
        <w:t>opracowanie wniosków dotyczących tematyki spotkań, organizacji pracy zespołu;</w:t>
      </w:r>
    </w:p>
    <w:p w14:paraId="2827CFD1" w14:textId="77777777" w:rsidR="00AB6CB6" w:rsidRDefault="00AB6CB6" w:rsidP="00AB6CB6">
      <w:pPr>
        <w:pStyle w:val="Listanumerowana3"/>
        <w:numPr>
          <w:ilvl w:val="0"/>
          <w:numId w:val="145"/>
        </w:numPr>
      </w:pPr>
      <w:r>
        <w:t>przedstawienie, nie rzadziej niż dwa razy w roku szkolnym, Radzie Pedagogicznej sprawozdania z pracy zespołu.</w:t>
      </w:r>
    </w:p>
    <w:p w14:paraId="1A5C4A76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Odwołanie przewodniczącego zespołu przed upływem kadencji następuje w trybie przewidzianym dla jego powołania.</w:t>
      </w:r>
    </w:p>
    <w:p w14:paraId="61A159EC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Zespoły działają wg opracowanych planów pracy.</w:t>
      </w:r>
    </w:p>
    <w:p w14:paraId="06039066" w14:textId="77777777" w:rsidR="00AB6CB6" w:rsidRDefault="00AB6CB6" w:rsidP="00AB6CB6">
      <w:pPr>
        <w:pStyle w:val="Listanumerowana"/>
        <w:numPr>
          <w:ilvl w:val="0"/>
          <w:numId w:val="144"/>
        </w:numPr>
      </w:pPr>
      <w:r>
        <w:t>Zebrania zespołów są protokołowane.</w:t>
      </w:r>
    </w:p>
    <w:p w14:paraId="51C74E7A" w14:textId="77777777" w:rsidR="00AB6CB6" w:rsidRDefault="00AB6CB6"/>
    <w:p w14:paraId="661A8BB7" w14:textId="77777777" w:rsidR="00AB6CB6" w:rsidRDefault="00AB6CB6">
      <w:pPr>
        <w:jc w:val="center"/>
      </w:pPr>
      <w:r>
        <w:t>§ 75</w:t>
      </w:r>
    </w:p>
    <w:p w14:paraId="236ECCD0" w14:textId="77777777" w:rsidR="00AB6CB6" w:rsidRDefault="00AB6CB6" w:rsidP="00AB6CB6">
      <w:pPr>
        <w:pStyle w:val="Listanumerowana"/>
        <w:numPr>
          <w:ilvl w:val="0"/>
          <w:numId w:val="146"/>
        </w:numPr>
      </w:pPr>
      <w:r>
        <w:t>Nauczyciele prowadzący zajęcia w danym oddziale tworzą zespół, którego zadaniem jest w szczególności:</w:t>
      </w:r>
    </w:p>
    <w:p w14:paraId="6CB41F87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ustalenie zestawu programów nauczania dla danego oddziału oraz jego modyfikowanie w miarę potrzeb;</w:t>
      </w:r>
    </w:p>
    <w:p w14:paraId="552A6152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korelowanie treści przedmiotowych przekazywanych na poszczególnych przedmiotach;</w:t>
      </w:r>
    </w:p>
    <w:p w14:paraId="55E47A8D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zintegrowanie wysiłków wszystkich uczących w danym oddziale nauczycieli w celu stworzenia właściwego oddziaływania emocjonalnego i wychowawczego na cały zespół klasowy;</w:t>
      </w:r>
    </w:p>
    <w:p w14:paraId="393E656A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analizowanie uzyskiwanych efektów kształcenia i rekomendowanie stosownych wniosków związanych ze zmianą organizacji kształcenia Radzie Pedagogicznej;</w:t>
      </w:r>
    </w:p>
    <w:p w14:paraId="29C56675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organizowanie wewnątrzszkolnego doskonalenia zawodowego oraz doradztwa metodycznego, w tym dla początkujących nauczycieli;</w:t>
      </w:r>
    </w:p>
    <w:p w14:paraId="14F84CE8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opiniowanie przygotowanych w szkole innowacyjnych programów nauczania;</w:t>
      </w:r>
    </w:p>
    <w:p w14:paraId="14AB0ED1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 xml:space="preserve">współdziałanie w organizowaniu szkolnych pracowni przedmiotowych, a także </w:t>
      </w:r>
      <w:r w:rsidR="00E7151C">
        <w:t xml:space="preserve">                </w:t>
      </w:r>
      <w:r>
        <w:t xml:space="preserve">w uzupełnianiu ich wyposażenia; </w:t>
      </w:r>
    </w:p>
    <w:p w14:paraId="016413B0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t>opracowanie szczegółowych kryteriów oceniania uczniów oraz sposób badania wyników nauczania,</w:t>
      </w:r>
    </w:p>
    <w:p w14:paraId="7753FD68" w14:textId="77777777" w:rsidR="00AB6CB6" w:rsidRDefault="00AB6CB6" w:rsidP="00AB6CB6">
      <w:pPr>
        <w:pStyle w:val="Listanumerowana3"/>
        <w:numPr>
          <w:ilvl w:val="0"/>
          <w:numId w:val="147"/>
        </w:numPr>
      </w:pPr>
      <w:r>
        <w:lastRenderedPageBreak/>
        <w:t>przygotowanie propozycji zadań do przeprowadzenia próbnego egzaminu uczniów klasy ósmej.</w:t>
      </w:r>
    </w:p>
    <w:p w14:paraId="6C2D8101" w14:textId="77777777" w:rsidR="00AB6CB6" w:rsidRDefault="00AB6CB6"/>
    <w:p w14:paraId="28BB0345" w14:textId="77777777" w:rsidR="00AB6CB6" w:rsidRDefault="00AB6CB6">
      <w:pPr>
        <w:jc w:val="center"/>
      </w:pPr>
      <w:r>
        <w:t>§ 76</w:t>
      </w:r>
    </w:p>
    <w:p w14:paraId="297923F1" w14:textId="77777777" w:rsidR="00AB6CB6" w:rsidRDefault="00AB6CB6" w:rsidP="00AB6CB6">
      <w:pPr>
        <w:pStyle w:val="Listanumerowana"/>
        <w:numPr>
          <w:ilvl w:val="0"/>
          <w:numId w:val="148"/>
        </w:numPr>
      </w:pPr>
      <w:r>
        <w:t>Nauczyciele, którym powierzono szczególnej opiece oddział szkolny, tworzą zespół wychowawczy</w:t>
      </w:r>
    </w:p>
    <w:p w14:paraId="27649F08" w14:textId="77777777" w:rsidR="00AB6CB6" w:rsidRDefault="00AB6CB6" w:rsidP="00AB6CB6">
      <w:pPr>
        <w:pStyle w:val="Listanumerowana"/>
        <w:numPr>
          <w:ilvl w:val="0"/>
          <w:numId w:val="148"/>
        </w:numPr>
      </w:pPr>
      <w:r>
        <w:t>Do zadań zespołu wychowawczego należy w szczególności:</w:t>
      </w:r>
    </w:p>
    <w:p w14:paraId="5A35BE83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zorganizowanie współpracy wychowawców dla uzgodnienia sposobów realizacji Programu wychowawczo-profilaktycznego Szkoły;</w:t>
      </w:r>
    </w:p>
    <w:p w14:paraId="5ADA81CD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organizowanie wewnątrzszkolnego doskonalenia w zakresie radzenia sobie</w:t>
      </w:r>
      <w:r w:rsidR="00E7151C">
        <w:t xml:space="preserve">                      </w:t>
      </w:r>
      <w:r>
        <w:t xml:space="preserve"> z trudnościami wychowawczymi uczniów Szkoły;</w:t>
      </w:r>
    </w:p>
    <w:p w14:paraId="0BB289FD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opracowanie szczegółowych kryteriów oceniania zachowania uczniów;</w:t>
      </w:r>
    </w:p>
    <w:p w14:paraId="5B6473B1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współdziałanie w zakresie organizowania i przeprowadzania imprez ogólnoszkolnych i środowiskowych;</w:t>
      </w:r>
    </w:p>
    <w:p w14:paraId="37B743C3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wspieranie wychowawcy klasy w rozwiązywaniu problemów wychowawczych;</w:t>
      </w:r>
    </w:p>
    <w:p w14:paraId="0CAF705A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wnioskowanie do Dyrektora Szkoły o wyróżnienie lub ukaranie ucznia;</w:t>
      </w:r>
    </w:p>
    <w:p w14:paraId="4175DE5F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analizowanie sytuacji uczniów mających trudności w nauce i opracowywanie sposobów udzielania im skutecznej pomocy,</w:t>
      </w:r>
    </w:p>
    <w:p w14:paraId="61E0CCC2" w14:textId="77777777" w:rsidR="00AB6CB6" w:rsidRDefault="00AB6CB6" w:rsidP="00AB6CB6">
      <w:pPr>
        <w:pStyle w:val="Listanumerowana3"/>
        <w:numPr>
          <w:ilvl w:val="0"/>
          <w:numId w:val="149"/>
        </w:numPr>
      </w:pPr>
      <w:r>
        <w:t>współpraca z psychologiem i logopedą.</w:t>
      </w:r>
    </w:p>
    <w:p w14:paraId="081C1E0C" w14:textId="77777777" w:rsidR="007C52FD" w:rsidRDefault="007C52FD" w:rsidP="007C52FD">
      <w:pPr>
        <w:pStyle w:val="Listanumerowana3"/>
        <w:numPr>
          <w:ilvl w:val="0"/>
          <w:numId w:val="0"/>
        </w:numPr>
        <w:ind w:left="924" w:hanging="357"/>
      </w:pPr>
    </w:p>
    <w:p w14:paraId="39B97798" w14:textId="77777777" w:rsidR="00AB6CB6" w:rsidRDefault="00AB6CB6">
      <w:pPr>
        <w:pStyle w:val="Listanumerowana3"/>
        <w:numPr>
          <w:ilvl w:val="0"/>
          <w:numId w:val="0"/>
        </w:numPr>
      </w:pPr>
    </w:p>
    <w:p w14:paraId="1B2DD5C4" w14:textId="77777777" w:rsidR="00AB6CB6" w:rsidRDefault="00AB6CB6">
      <w:pPr>
        <w:jc w:val="center"/>
      </w:pPr>
      <w:r>
        <w:t>§ 77</w:t>
      </w:r>
    </w:p>
    <w:p w14:paraId="486E87FC" w14:textId="77777777" w:rsidR="00AB6CB6" w:rsidRDefault="00AB6CB6">
      <w:pPr>
        <w:pStyle w:val="Nagwek3"/>
      </w:pPr>
      <w:bookmarkStart w:id="40" w:name="_Toc26649371"/>
      <w:r>
        <w:t>Zakres pracy pielęgniarki szkolnej w miejscu wychowania i nauczania</w:t>
      </w:r>
      <w:bookmarkEnd w:id="40"/>
    </w:p>
    <w:p w14:paraId="5363A8D6" w14:textId="77777777" w:rsidR="00AB6CB6" w:rsidRDefault="00AB6CB6" w:rsidP="00AB6CB6">
      <w:pPr>
        <w:pStyle w:val="Listanumerowana"/>
        <w:numPr>
          <w:ilvl w:val="0"/>
          <w:numId w:val="150"/>
        </w:numPr>
      </w:pPr>
      <w:r>
        <w:t>Pielęgniarka szkolna w miejscu wychowania i nauczania sprawuje opiekę nad uczniami znajdującymi się na terenie szkoły.</w:t>
      </w:r>
    </w:p>
    <w:p w14:paraId="3150EEDD" w14:textId="77777777" w:rsidR="00AB6CB6" w:rsidRDefault="00AB6CB6" w:rsidP="00AB6CB6">
      <w:pPr>
        <w:pStyle w:val="Listanumerowana"/>
        <w:numPr>
          <w:ilvl w:val="0"/>
          <w:numId w:val="150"/>
        </w:numPr>
      </w:pPr>
      <w:r>
        <w:t>Do jej zadań należy:</w:t>
      </w:r>
    </w:p>
    <w:p w14:paraId="08E854F4" w14:textId="77777777" w:rsidR="00AB6CB6" w:rsidRDefault="00AB6CB6" w:rsidP="00AB6CB6">
      <w:pPr>
        <w:pStyle w:val="Listanumerowana3"/>
        <w:numPr>
          <w:ilvl w:val="0"/>
          <w:numId w:val="151"/>
        </w:numPr>
      </w:pPr>
      <w:r>
        <w:t>powiadamianie rodziców o terminach i zakresie udzielania świadczeń opieki zdrowotnej i profilaktyki opieki zdrowotnej nad uczniami;</w:t>
      </w:r>
    </w:p>
    <w:p w14:paraId="540FBEC0" w14:textId="77777777" w:rsidR="00AB6CB6" w:rsidRDefault="00AB6CB6" w:rsidP="00AB6CB6">
      <w:pPr>
        <w:pStyle w:val="Listanumerowana3"/>
        <w:numPr>
          <w:ilvl w:val="0"/>
          <w:numId w:val="151"/>
        </w:numPr>
      </w:pPr>
      <w:r>
        <w:t>powiadamianie o możliwościach kontaktowania się w związku ze sprawowan</w:t>
      </w:r>
      <w:r w:rsidR="00E7151C">
        <w:t>ą</w:t>
      </w:r>
      <w:r>
        <w:t xml:space="preserve"> opieką zdrowotną nad uczniami;</w:t>
      </w:r>
    </w:p>
    <w:p w14:paraId="7B15A8BC" w14:textId="77777777" w:rsidR="00AB6CB6" w:rsidRDefault="00AB6CB6" w:rsidP="00AB6CB6">
      <w:pPr>
        <w:pStyle w:val="Listanumerowana3"/>
        <w:numPr>
          <w:ilvl w:val="0"/>
          <w:numId w:val="151"/>
        </w:numPr>
      </w:pPr>
      <w:r>
        <w:lastRenderedPageBreak/>
        <w:t xml:space="preserve">prowadzenie dokumentacji medycznej uczniów na zasadach określonych </w:t>
      </w:r>
      <w:r w:rsidR="00E7151C">
        <w:t xml:space="preserve">                          </w:t>
      </w:r>
      <w:r>
        <w:t>w odrębnych przepisac</w:t>
      </w:r>
      <w:r w:rsidR="00E7151C">
        <w:t>h.</w:t>
      </w:r>
    </w:p>
    <w:p w14:paraId="08F71E19" w14:textId="77777777" w:rsidR="00E7151C" w:rsidRDefault="00E7151C" w:rsidP="00E7151C">
      <w:pPr>
        <w:pStyle w:val="Listanumerowana3"/>
        <w:numPr>
          <w:ilvl w:val="0"/>
          <w:numId w:val="0"/>
        </w:numPr>
        <w:ind w:left="924" w:hanging="357"/>
      </w:pPr>
    </w:p>
    <w:p w14:paraId="0B4A6AD8" w14:textId="77777777" w:rsidR="00AB6CB6" w:rsidRDefault="00AB6CB6" w:rsidP="007C52FD">
      <w:pPr>
        <w:jc w:val="center"/>
      </w:pPr>
      <w:r>
        <w:t>§ 78</w:t>
      </w:r>
    </w:p>
    <w:p w14:paraId="40F19811" w14:textId="77777777" w:rsidR="00AB6CB6" w:rsidRDefault="00AB6CB6">
      <w:pPr>
        <w:pStyle w:val="Nagwek3"/>
      </w:pPr>
      <w:bookmarkStart w:id="41" w:name="_Toc26649372"/>
      <w:r>
        <w:t>Pracownicy niepedagogiczni</w:t>
      </w:r>
      <w:bookmarkEnd w:id="41"/>
    </w:p>
    <w:p w14:paraId="0F63957A" w14:textId="77777777" w:rsidR="00AB6CB6" w:rsidRDefault="00AB6CB6"/>
    <w:p w14:paraId="7A6A1FDD" w14:textId="77777777" w:rsidR="00AB6CB6" w:rsidRDefault="00AB6CB6" w:rsidP="00AB6CB6">
      <w:pPr>
        <w:pStyle w:val="Listanumerowana"/>
        <w:numPr>
          <w:ilvl w:val="0"/>
          <w:numId w:val="152"/>
        </w:numPr>
      </w:pPr>
      <w:r>
        <w:t>Szkoła zatrudnia:</w:t>
      </w:r>
    </w:p>
    <w:p w14:paraId="54556A7A" w14:textId="77777777" w:rsidR="00AB6CB6" w:rsidRDefault="00AB6CB6" w:rsidP="00AB6CB6">
      <w:pPr>
        <w:pStyle w:val="Listanumerowana3"/>
        <w:numPr>
          <w:ilvl w:val="0"/>
          <w:numId w:val="153"/>
        </w:numPr>
      </w:pPr>
      <w:r>
        <w:t>pracowników administracji: sekretarka;</w:t>
      </w:r>
    </w:p>
    <w:p w14:paraId="6BE2BAA3" w14:textId="77777777" w:rsidR="00AB6CB6" w:rsidRDefault="00AB6CB6" w:rsidP="00AB6CB6">
      <w:pPr>
        <w:pStyle w:val="Listanumerowana3"/>
        <w:numPr>
          <w:ilvl w:val="0"/>
          <w:numId w:val="153"/>
        </w:numPr>
      </w:pPr>
      <w:r>
        <w:t>pracowników obsługi: pomoc kuchenna, sprzątaczki, woźny- konserwator.</w:t>
      </w:r>
    </w:p>
    <w:p w14:paraId="741EE3C4" w14:textId="77777777" w:rsidR="00AB6CB6" w:rsidRDefault="00AB6CB6" w:rsidP="00AB6CB6">
      <w:pPr>
        <w:pStyle w:val="Listanumerowana"/>
        <w:numPr>
          <w:ilvl w:val="0"/>
          <w:numId w:val="152"/>
        </w:numPr>
      </w:pPr>
      <w:r>
        <w:t xml:space="preserve">Pracownicy zatrudnieni na stanowiskach administracji i obsługi są zobowiązani </w:t>
      </w:r>
      <w:r w:rsidR="00E7151C">
        <w:t xml:space="preserve">                         </w:t>
      </w:r>
      <w:r>
        <w:t>do wykonywania pracy zgodnie ze szczegółowym zakresem obowiązków opracowanym przez Dyrektora Szkoły do zajmowanego stanowiska. Przyjęcie szczegółowego zakresu obowiązków jest potwierdzane podpisem pracownika.</w:t>
      </w:r>
    </w:p>
    <w:p w14:paraId="6014CD6A" w14:textId="77777777" w:rsidR="00AB6CB6" w:rsidRDefault="00AB6CB6" w:rsidP="00AB6CB6">
      <w:pPr>
        <w:pStyle w:val="Listanumerowana"/>
        <w:numPr>
          <w:ilvl w:val="0"/>
          <w:numId w:val="152"/>
        </w:numPr>
      </w:pPr>
      <w:r>
        <w:t>Szczegółowy zakres czynności na stanowiskach pracy znajduje się w teczkach akt osobowych pracowników.</w:t>
      </w:r>
    </w:p>
    <w:p w14:paraId="1919350D" w14:textId="77777777" w:rsidR="00AB6CB6" w:rsidRDefault="00AB6CB6" w:rsidP="00AB6CB6">
      <w:pPr>
        <w:pStyle w:val="Listanumerowana"/>
        <w:numPr>
          <w:ilvl w:val="0"/>
          <w:numId w:val="152"/>
        </w:numPr>
      </w:pPr>
      <w:r>
        <w:t>Do podstawowych obowiązków administracji i obsługi należy w szczególności:</w:t>
      </w:r>
    </w:p>
    <w:p w14:paraId="7714E985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wykonywanie zadań sumiennie, sprawnie i bezstronnie;</w:t>
      </w:r>
    </w:p>
    <w:p w14:paraId="784F7D30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udzielanie informacji organom, instytucjom i osobom fizycznym oraz udostępnianie dokumentów znajdujących się w posiadaniu Szkoły, o ile prawo tego nie zabrania;</w:t>
      </w:r>
    </w:p>
    <w:p w14:paraId="1C828D9B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dochowanie tajemnicy ustawowo chronionej;</w:t>
      </w:r>
    </w:p>
    <w:p w14:paraId="577F2DD4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zachowanie uprzejmości i życzliwości w kontaktach z uczniami, rodzicami, zwierzchnikami oraz współpracownikami;</w:t>
      </w:r>
    </w:p>
    <w:p w14:paraId="450DF289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zachowanie się z godnością w miejscu pracy i poza nim;</w:t>
      </w:r>
    </w:p>
    <w:p w14:paraId="431E476A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stałe podnoszenie umiejętności i kwalifikacji zawodowych;</w:t>
      </w:r>
    </w:p>
    <w:p w14:paraId="7BA67895" w14:textId="77777777" w:rsidR="00AB6CB6" w:rsidRDefault="00AB6CB6" w:rsidP="00AB6CB6">
      <w:pPr>
        <w:pStyle w:val="Listanumerowana3"/>
        <w:numPr>
          <w:ilvl w:val="0"/>
          <w:numId w:val="154"/>
        </w:numPr>
      </w:pPr>
      <w:r>
        <w:t>sumienne i staranne wykonywanie poleceń Dyrektora Szkoły.</w:t>
      </w:r>
    </w:p>
    <w:p w14:paraId="3C6CEC7B" w14:textId="77777777" w:rsidR="00AB6CB6" w:rsidRDefault="00AB6CB6"/>
    <w:p w14:paraId="39B90A5E" w14:textId="77777777" w:rsidR="00AB6CB6" w:rsidRDefault="00AB6CB6" w:rsidP="007C52FD">
      <w:pPr>
        <w:pStyle w:val="Nagwek1"/>
        <w:numPr>
          <w:ilvl w:val="0"/>
          <w:numId w:val="0"/>
        </w:numPr>
      </w:pPr>
      <w:bookmarkStart w:id="42" w:name="_Toc26649373"/>
      <w:r>
        <w:t>ROZDZIAŁ 7</w:t>
      </w:r>
      <w:bookmarkEnd w:id="42"/>
    </w:p>
    <w:p w14:paraId="0ACF9045" w14:textId="77777777" w:rsidR="00AB6CB6" w:rsidRDefault="00AB6CB6">
      <w:pPr>
        <w:pStyle w:val="Nagwek2"/>
      </w:pPr>
      <w:bookmarkStart w:id="43" w:name="_Toc26649374"/>
      <w:r>
        <w:t>UCZNIOWIE SZKOŁY</w:t>
      </w:r>
      <w:bookmarkEnd w:id="43"/>
    </w:p>
    <w:p w14:paraId="57DE4B8E" w14:textId="77777777" w:rsidR="00AB6CB6" w:rsidRDefault="00AB6CB6"/>
    <w:p w14:paraId="06057209" w14:textId="77777777" w:rsidR="00AB6CB6" w:rsidRDefault="00AB6CB6">
      <w:pPr>
        <w:jc w:val="center"/>
      </w:pPr>
      <w:r>
        <w:t>§ 79</w:t>
      </w:r>
    </w:p>
    <w:p w14:paraId="19F488E1" w14:textId="77777777" w:rsidR="00AB6CB6" w:rsidRDefault="00AB6CB6">
      <w:pPr>
        <w:pStyle w:val="Nagwek3"/>
      </w:pPr>
      <w:bookmarkStart w:id="44" w:name="_Toc26649375"/>
      <w:r>
        <w:lastRenderedPageBreak/>
        <w:t>Prawa i obowiązki ucznia</w:t>
      </w:r>
      <w:bookmarkEnd w:id="44"/>
    </w:p>
    <w:p w14:paraId="5533EFC3" w14:textId="77777777" w:rsidR="00AB6CB6" w:rsidRDefault="00AB6CB6" w:rsidP="00AB6CB6">
      <w:pPr>
        <w:pStyle w:val="Listanumerowana"/>
        <w:numPr>
          <w:ilvl w:val="0"/>
          <w:numId w:val="155"/>
        </w:numPr>
      </w:pPr>
      <w:r>
        <w:t>Określa się zakres praw i obowiązków ucznia Szkoły w oparciu o podstawowe uprawnienie do wiedzy o przysługujących mu prawach oraz środkach w przypadku ich naruszenia.</w:t>
      </w:r>
    </w:p>
    <w:p w14:paraId="4481E561" w14:textId="77777777" w:rsidR="00AB6CB6" w:rsidRDefault="00AB6CB6" w:rsidP="00AB6CB6">
      <w:pPr>
        <w:pStyle w:val="Listanumerowana"/>
        <w:numPr>
          <w:ilvl w:val="0"/>
          <w:numId w:val="155"/>
        </w:numPr>
      </w:pPr>
      <w:r>
        <w:t>Podstawowe uprawnienie ucznia, o którym mowa w ust.1, realizowane jest w formie publicznego ogłoszenia w Szkole, (w miejscu zwyczajowo do tego przyjętym) zakresu jego praw i obowiązków, jako katalogu praw i obowiązków ucznia.</w:t>
      </w:r>
    </w:p>
    <w:p w14:paraId="46499666" w14:textId="77777777" w:rsidR="00AB6CB6" w:rsidRDefault="00AB6CB6" w:rsidP="00AB6CB6">
      <w:pPr>
        <w:pStyle w:val="Listanumerowana"/>
        <w:numPr>
          <w:ilvl w:val="0"/>
          <w:numId w:val="155"/>
        </w:numPr>
      </w:pPr>
      <w:r>
        <w:t>Do podstawowych praw ucznia Szkoły należy:</w:t>
      </w:r>
    </w:p>
    <w:p w14:paraId="101BB0EE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 xml:space="preserve">prawo do informacji rozumianej jako dostępność wiedzy i o prawach </w:t>
      </w:r>
      <w:r w:rsidR="006D711C">
        <w:t xml:space="preserve">                                   </w:t>
      </w:r>
      <w:r>
        <w:t>i uprawnieniach, możliwość otrzymania w toku edukacji informacji z różnych źródeł, znajomość programów nauczania, zasad oceniania, jawność ocen, otrzymywanie informacji dotyczących ucznia o podejmowanych w jego sprawie decyzjach, dostęp do informacji na temat życia szkolnego;</w:t>
      </w:r>
    </w:p>
    <w:p w14:paraId="115F6731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wyrażania myśli, przekonań, a w szczególności dotyczących życia Szkoły, a także światopoglądowych i religijnych, o ile nie narusza tym dobra innych osób;</w:t>
      </w:r>
    </w:p>
    <w:p w14:paraId="14067648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życzliwego i podmiotowego traktowania w procesie edukacyjno-wychowawczym i zakazu stosowania przemocy fizycznej i psychicznej rozumianego jako gwarancję nietykalności cielesnej i nakaz poszanowania godności ucznia poprzez m.in. zakaz obrażania, poniżania, wyśmiewania, stosowania presji psychicznej, jednakowego oceniania i traktowania bez względu na wygląd zewnętrzny, status rodzinny, społeczny czy status ucznia oraz jednakowego traktowania w sytuacji konfliktu nauczyciel- uczeń, w tym prawo dowiedzenia swoich racji;</w:t>
      </w:r>
    </w:p>
    <w:p w14:paraId="56F45377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tajemnicy życia prywatnego i rodzinnego oraz tajemnicy korespondencji rozumianej jako zakaz upubliczniania przez pracowników Szkoły wszelkich informacji z nim związanych;</w:t>
      </w:r>
    </w:p>
    <w:p w14:paraId="7632D59E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higienicznych warunków nauki, czasu wolnego, rozrywki i zabawy rozumianego jako dostępność do procesu dydaktyczno-wychowawczego zorganizowanego zgodnie z zasadami higieny pracy umysłowej; opieki wychowawczej i warunków zapewniających bezpieczeństwo;</w:t>
      </w:r>
    </w:p>
    <w:p w14:paraId="173A02FD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wypoczynku w czasie przerw międzylekcyjnych, w czasie ferii i przerw świątecznych;</w:t>
      </w:r>
    </w:p>
    <w:p w14:paraId="27916FAA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znajomości wymagań edukacyjnych niezbędnych do uzyskania poszczególnych śródrocznych i rocznych ocen klasyfikacyjnych z zajęć edukacyjnych, wynikających z realizowanego przez nauczycieli programu nauczania;</w:t>
      </w:r>
    </w:p>
    <w:p w14:paraId="117598BD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sprawiedliwej, obiektywnej, jawnej i uzasadnionej oceny oraz ustalonych sposobów kontroli postępów w nauce;</w:t>
      </w:r>
    </w:p>
    <w:p w14:paraId="6771452D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uzyskiwania na bieżąco informacji o otrzymanych ocenach;</w:t>
      </w:r>
    </w:p>
    <w:p w14:paraId="7F77CA3A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lastRenderedPageBreak/>
        <w:t>prawo do złożenia wniosku o uzyskanie wyższej niż przewidywana rocznej oceny klasyfikacyjnej z zajęć edukacyjnych oraz rocznej oceny klasyfikacyjnej</w:t>
      </w:r>
      <w:r w:rsidR="006D711C">
        <w:t xml:space="preserve">                            </w:t>
      </w:r>
      <w:r>
        <w:t xml:space="preserve"> z zachowania;</w:t>
      </w:r>
    </w:p>
    <w:p w14:paraId="31960F14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 xml:space="preserve">prawo do zgłoszenia zastrzeżeń do Dyrektora Szkoły w przypadku uznania, </w:t>
      </w:r>
      <w:r w:rsidR="006D711C">
        <w:t xml:space="preserve">                     </w:t>
      </w:r>
      <w:r>
        <w:t>że roczna ocena klasyfikacyjna z zajęć edukacyjnych lub roczna ocena zachowania ustalona została niezgodnie z przepisami dotyczącymi trybu ustalania tej oceny;</w:t>
      </w:r>
    </w:p>
    <w:p w14:paraId="64CD3D6B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uzyskania informacji na 14 dni przed klasyfikacyjnym zebraniem Rady Pedagogicznej o przewidywanych dla niego ocenach śródrocznych i rocznych oraz</w:t>
      </w:r>
      <w:r w:rsidR="006D711C">
        <w:t xml:space="preserve">   </w:t>
      </w:r>
      <w:r>
        <w:t xml:space="preserve"> o ustalonej ocenie </w:t>
      </w:r>
      <w:r w:rsidR="006D711C">
        <w:t>z</w:t>
      </w:r>
      <w:r>
        <w:t xml:space="preserve"> zachowania, odpowiednio - na 30 dni przed zakończeniem okresu o przewidywanych ocenach niedostatecznych śródrocznych i rocznych lub ocenie nagannej</w:t>
      </w:r>
      <w:r w:rsidR="006D711C">
        <w:t xml:space="preserve"> z</w:t>
      </w:r>
      <w:r>
        <w:t xml:space="preserve"> zachowania;</w:t>
      </w:r>
    </w:p>
    <w:p w14:paraId="30BA12D4" w14:textId="77777777" w:rsidR="00AB6CB6" w:rsidRDefault="00AB6CB6" w:rsidP="00AB6CB6">
      <w:pPr>
        <w:pStyle w:val="Listanumerowana3"/>
        <w:numPr>
          <w:ilvl w:val="0"/>
          <w:numId w:val="156"/>
        </w:numPr>
      </w:pPr>
      <w:r>
        <w:t>prawo do korzystania z biblioteki, pomocy naukowych, sprzętu komputerowego, oprogramowania oraz dostępu do Internetu.</w:t>
      </w:r>
    </w:p>
    <w:p w14:paraId="6D712A80" w14:textId="77777777" w:rsidR="00AB6CB6" w:rsidRDefault="00AB6CB6" w:rsidP="00AB6CB6">
      <w:pPr>
        <w:pStyle w:val="Listanumerowana"/>
        <w:numPr>
          <w:ilvl w:val="0"/>
          <w:numId w:val="155"/>
        </w:numPr>
      </w:pPr>
      <w:r>
        <w:t>Każdemu, kto powziął wiadomość o naruszeniu praw ucznia Szkoły służy uprawnienie</w:t>
      </w:r>
      <w:r w:rsidR="006D711C">
        <w:t xml:space="preserve">    </w:t>
      </w:r>
      <w:r>
        <w:t xml:space="preserve"> do wniesienia skargi do Dyrektora Szkoły, organu prowadzącego lub organu sprawującego nadzór pedagogiczny; z zastrzeżeniem, iż skarga nosi znamiona złożenia jej w interesie publicznym.</w:t>
      </w:r>
    </w:p>
    <w:p w14:paraId="29786863" w14:textId="77777777" w:rsidR="00AB6CB6" w:rsidRDefault="00AB6CB6" w:rsidP="00AB6CB6">
      <w:pPr>
        <w:pStyle w:val="Listanumerowana"/>
        <w:numPr>
          <w:ilvl w:val="0"/>
          <w:numId w:val="155"/>
        </w:numPr>
      </w:pPr>
      <w:r>
        <w:t>Skarga składana w interesie własnym służy wyłącznie uczniowi, którego praw dotyczy naruszenie, względnie jego rodzicom oraz innym osobom za zgodą ucznia, którego prawa zostały naruszone.</w:t>
      </w:r>
    </w:p>
    <w:p w14:paraId="0B49696C" w14:textId="77777777" w:rsidR="00AB6CB6" w:rsidRDefault="00AB6CB6" w:rsidP="00AB6CB6">
      <w:pPr>
        <w:pStyle w:val="Listanumerowana"/>
        <w:numPr>
          <w:ilvl w:val="0"/>
          <w:numId w:val="155"/>
        </w:numPr>
      </w:pPr>
      <w:r>
        <w:t>Tryb składania i rozpatrywania skarg, w tym terminy ich załatwiania, określają przepisy postępowania administracyjnego.</w:t>
      </w:r>
    </w:p>
    <w:p w14:paraId="1A5E0457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23D9489C" w14:textId="77777777" w:rsidR="007C52FD" w:rsidRDefault="007C52FD" w:rsidP="007C52FD">
      <w:pPr>
        <w:pStyle w:val="Listanumerowana"/>
        <w:numPr>
          <w:ilvl w:val="0"/>
          <w:numId w:val="0"/>
        </w:numPr>
        <w:ind w:left="357" w:hanging="357"/>
      </w:pPr>
    </w:p>
    <w:p w14:paraId="61C35BB1" w14:textId="77777777" w:rsidR="00AB6CB6" w:rsidRDefault="00AB6CB6"/>
    <w:p w14:paraId="1EA17908" w14:textId="77777777" w:rsidR="00AB6CB6" w:rsidRDefault="00AB6CB6">
      <w:pPr>
        <w:jc w:val="center"/>
      </w:pPr>
      <w:r>
        <w:t>§ 80</w:t>
      </w:r>
    </w:p>
    <w:p w14:paraId="33ACF8AE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Podstawowym obowiązkiem ucznia jest przestrzeganie zasad współżycia, przyjmowanie postaw i zachowań nie godzących i nie pozostających w sprzeczności z zadaniami Szkoły.</w:t>
      </w:r>
    </w:p>
    <w:p w14:paraId="0DCCFDB6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Do podstawowych obowiązków ucznia Szkoły należy w szczególności:</w:t>
      </w:r>
    </w:p>
    <w:p w14:paraId="0C2DE212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regularne i czynne uczestniczenie w procesie edukacyjno-wychowawczym prowadzonym przez Szkołę;</w:t>
      </w:r>
    </w:p>
    <w:p w14:paraId="574693CB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systematyczne przygotowywanie się do zajęć, poszerzanie swojej wiedzy i umiejętności;</w:t>
      </w:r>
    </w:p>
    <w:p w14:paraId="49A0C8FC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poszanowanie oraz należyte i właściwe używanie mienia Szkoły zgodnie z jego właściwościami i przeznaczeniem;</w:t>
      </w:r>
    </w:p>
    <w:p w14:paraId="384B3726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respektowanie praw uczniów Szkoły, organów i pracowników Szkoły wynikających</w:t>
      </w:r>
      <w:r w:rsidR="006D711C">
        <w:t xml:space="preserve">                 </w:t>
      </w:r>
      <w:r>
        <w:t xml:space="preserve"> z przepisów prawa lub postanowień niniejszego Statutu;</w:t>
      </w:r>
    </w:p>
    <w:p w14:paraId="388F9136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lastRenderedPageBreak/>
        <w:t>godne i kulturalne zachowanie w Szkole i poza nią;</w:t>
      </w:r>
    </w:p>
    <w:p w14:paraId="76C28760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okazywanie szacunku nauczycielom oraz innym pracownikom Szkoły;</w:t>
      </w:r>
    </w:p>
    <w:p w14:paraId="1FD06803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wykonywanie poleceń Dyrektora Szkoły, nauczycieli i pracowników Szkoły;</w:t>
      </w:r>
    </w:p>
    <w:p w14:paraId="1932F191" w14:textId="77777777" w:rsidR="00AB6CB6" w:rsidRDefault="00AB6CB6" w:rsidP="00AB6CB6">
      <w:pPr>
        <w:pStyle w:val="Listanumerowana2"/>
        <w:numPr>
          <w:ilvl w:val="0"/>
          <w:numId w:val="158"/>
        </w:numPr>
      </w:pPr>
      <w:r>
        <w:t>przestrzeganie zasad współżycia społecznego, a w tym:</w:t>
      </w:r>
    </w:p>
    <w:p w14:paraId="5269FD2C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okazywanie szacunku dorosłym i kolegom;</w:t>
      </w:r>
    </w:p>
    <w:p w14:paraId="47227559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przeciwstawianie się przejawom brutalności i wulgarności;</w:t>
      </w:r>
    </w:p>
    <w:p w14:paraId="0FFCB48C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szanowanie poglądów i przekonań innych ludzi;</w:t>
      </w:r>
    </w:p>
    <w:p w14:paraId="6CA710D6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szanowanie godności i wolności osobistej drugiego człowieka;</w:t>
      </w:r>
    </w:p>
    <w:p w14:paraId="603DC180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naprawianie umyślnie wyrządzonej przez siebie szkody;</w:t>
      </w:r>
    </w:p>
    <w:p w14:paraId="3C352ABC" w14:textId="77777777" w:rsidR="00AB6CB6" w:rsidRDefault="00AB6CB6" w:rsidP="00C96CA0">
      <w:pPr>
        <w:pStyle w:val="Listanumerowana3"/>
        <w:numPr>
          <w:ilvl w:val="0"/>
          <w:numId w:val="159"/>
        </w:numPr>
      </w:pPr>
      <w:r>
        <w:t>zaniechanie postaw i zachowań noszących znamiona patologii społecznej, w tym zaniechania</w:t>
      </w:r>
      <w:r w:rsidR="00C96CA0">
        <w:t xml:space="preserve"> </w:t>
      </w:r>
      <w:r>
        <w:t>używania alkoholu, środków odurzających i innych używek grożących zdrowiu;</w:t>
      </w:r>
    </w:p>
    <w:p w14:paraId="5EB542F7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przeciwdziałanie wszelkim przejawom nieodpowiedzialności, marnotrawstwa</w:t>
      </w:r>
      <w:r w:rsidR="00C96CA0">
        <w:t xml:space="preserve">                     </w:t>
      </w:r>
      <w:r>
        <w:t xml:space="preserve"> i niszczenia majątku Szkoły oraz dbanie o ład i porządek;</w:t>
      </w:r>
    </w:p>
    <w:p w14:paraId="6AD6E14F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dbanie o czystość mowy ojczystej;</w:t>
      </w:r>
    </w:p>
    <w:p w14:paraId="508E7CE6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pozostawianie w szatni wierzchniej odzieży;</w:t>
      </w:r>
    </w:p>
    <w:p w14:paraId="055A5E4C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przestrzeganie zasad higieny osobistej, estetycznego wyglądu oraz zasad ubierania się uczniów na terenie Szkoły;</w:t>
      </w:r>
    </w:p>
    <w:p w14:paraId="76E03BCF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przestrzeganie zasad higieniczno-sanitarnych w pomieszczeniach Szkoły oraz zasad bezpieczeństwa określonych przepisami bezpieczeństwa i higieny w szkołach</w:t>
      </w:r>
      <w:r w:rsidR="00C96CA0">
        <w:t xml:space="preserve">                  </w:t>
      </w:r>
      <w:r>
        <w:t xml:space="preserve"> oraz bezpieczeństwa przeciwpożarowego;</w:t>
      </w:r>
    </w:p>
    <w:p w14:paraId="136368DE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informowanie Dyrektora Szkoły i pracowników Szkoły o zaistniałych zagrożeniach dotyczących zdrowia i życia;</w:t>
      </w:r>
    </w:p>
    <w:p w14:paraId="67BAB914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regularne uczęszczanie na zajęcia oraz wnoszenie o usprawiedliwianie spóźnień</w:t>
      </w:r>
      <w:r w:rsidR="00C96CA0">
        <w:t xml:space="preserve">                 </w:t>
      </w:r>
      <w:r>
        <w:t xml:space="preserve"> i nieobecności w terminie 3 dni u wychowawcy klasy;</w:t>
      </w:r>
    </w:p>
    <w:p w14:paraId="015B2975" w14:textId="77777777" w:rsidR="00AB6CB6" w:rsidRDefault="00AB6CB6" w:rsidP="00AB6CB6">
      <w:pPr>
        <w:pStyle w:val="Listanumerowana3"/>
        <w:numPr>
          <w:ilvl w:val="0"/>
          <w:numId w:val="159"/>
        </w:numPr>
      </w:pPr>
      <w:r>
        <w:t>przestrzeganie zakazu używania na terenie Szkoły telefonu komórkowego i innych urządzeń elektronicznych nagrywających lub odtwarzających dźwięk i obraz. Dopuszcza się korzystanie z telefonu komórkowego w wyjątkowych sytuacjach związanych ze zdrowiem lub życiem ucznia za zgodą nauczyciela prowadzącego zajęcia, wychowawcy oddziału lub Dyrektora Szkoły. Uczeń może korzystać</w:t>
      </w:r>
      <w:r w:rsidR="00C96CA0">
        <w:t xml:space="preserve">                       </w:t>
      </w:r>
      <w:r>
        <w:t>z telefonu komórkowego podczas imprez szkolnych, wycieczek, wyjazdów itp.</w:t>
      </w:r>
    </w:p>
    <w:p w14:paraId="21522447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Uczeń ma obowiązek dbać o schludny i estetyczny wygląd. Strój ucznia na zajęciach lekcyjnych powinien być skromny i stonowany, uczennice nie mogą eksponować odkrytych ramion i głębokich dekoltów. Zabroniony jest makijaż twarzy i</w:t>
      </w:r>
      <w:r w:rsidR="005466E5">
        <w:t xml:space="preserve"> </w:t>
      </w:r>
      <w:r w:rsidR="00682EB7">
        <w:t>malowanie</w:t>
      </w:r>
      <w:r>
        <w:t xml:space="preserve"> paznokci, wykonywanie tatuaży</w:t>
      </w:r>
      <w:r w:rsidR="00C96CA0">
        <w:t>,</w:t>
      </w:r>
      <w:r>
        <w:t xml:space="preserve"> umieszczanie kolczyków w nosie lub na powiekach. Fryzura </w:t>
      </w:r>
      <w:r>
        <w:lastRenderedPageBreak/>
        <w:t>powinna być schludna. Biżuteria nie może być wyzywająca, kolorowa, powinna być dostosowana do sytuacji oficjalnych. Zakazuje się noszenia biżuterii na zajęciach wychowania fizycznego.</w:t>
      </w:r>
    </w:p>
    <w:p w14:paraId="6746892A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Strój galowy dla dziewcząt to ciemna spódnica i biała bluzka, a dla chłopców ciemne spodnie i biała koszula. Strój obowiązuje uczniów podczas uroczystości szkolnych, reprezentowania Szkoły na zewnątrz.</w:t>
      </w:r>
    </w:p>
    <w:p w14:paraId="1808FFA4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Usprawiedliwiona nieobecność ucznia może być spowodowana chorobą lub ważną przyczyną losową. Uczeń nie ma prawa samowolnie opuszczać zajęć dydaktycznych</w:t>
      </w:r>
      <w:r w:rsidR="00C96CA0">
        <w:t xml:space="preserve">                 </w:t>
      </w:r>
      <w:r>
        <w:t xml:space="preserve"> w czasie trwania oraz samowolnie oddalać się z terenu Szkoły.</w:t>
      </w:r>
    </w:p>
    <w:p w14:paraId="2C43FD9D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Zwolnienia (tylko z ważnych przyczyn) z zajęć lekcyjnych udziela wychowawca klasy.</w:t>
      </w:r>
      <w:r w:rsidR="00C96CA0">
        <w:t xml:space="preserve">      </w:t>
      </w:r>
      <w:r>
        <w:t xml:space="preserve"> W przypadku jego nieobecności uczeń zobowiązany jest uzyskać zgodę każdego uczącego w danym dniu nauczyciela lub Dyrektora Szkoły.</w:t>
      </w:r>
    </w:p>
    <w:p w14:paraId="47652B01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W przypadku nieobecności uczniów na zajęciach szkolnych usprawiedliwienia dokonuje wychowawca klasy na podstawie pisemnego oświadczenia rodziców, informującego</w:t>
      </w:r>
      <w:r w:rsidR="00C96CA0">
        <w:t xml:space="preserve">                </w:t>
      </w:r>
      <w:r>
        <w:t xml:space="preserve"> o przyczynie nieobecności.</w:t>
      </w:r>
    </w:p>
    <w:p w14:paraId="0F2F9D55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Uczeń zobowiązany jest przedłożyć wychowawcy usprawiedliwienie swojej nieobecności do trzeciego dnia obecności w Szkole po okresie obejmującym dni (godziny) opuszczonych zajęć edukacyjnych.</w:t>
      </w:r>
    </w:p>
    <w:p w14:paraId="30B382CC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Usprawiedliwienia dostarczone po terminie, o którym mowa w ust.8, nie będą uwzględniane.</w:t>
      </w:r>
    </w:p>
    <w:p w14:paraId="71AD996F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Każdorazowo wychowawca klasy decyduje, czy przedstawiony przez rodziców powód jest istotny i może być uwzględniony jako przyczyna nieobecności.</w:t>
      </w:r>
    </w:p>
    <w:p w14:paraId="2BE4228C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 xml:space="preserve">Wychowawca ma prawo odmówić usprawiedliwienia nieobecności ucznia, jeżeli </w:t>
      </w:r>
      <w:r w:rsidR="00C96CA0">
        <w:t xml:space="preserve">                      </w:t>
      </w:r>
      <w:r>
        <w:t>w usprawiedliwieniu podana jest inna przyczyna niż podana w ust. 5.</w:t>
      </w:r>
    </w:p>
    <w:p w14:paraId="6A0E2C00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Dłuższą nieobecność ucznia w zajęciach szkolnych, spowodowaną wyjątkową sytuacją usprawiedliwia wyłącznie Dyrektor szkoły po zasięgnięciu opinii wychowawcy,</w:t>
      </w:r>
      <w:r w:rsidR="00C96CA0">
        <w:t xml:space="preserve">                      </w:t>
      </w:r>
      <w:r>
        <w:t xml:space="preserve"> na podstawie pisemnego wniosku rodziców.</w:t>
      </w:r>
    </w:p>
    <w:p w14:paraId="3CBADF5B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 xml:space="preserve">Wychowawca klasy ma prawo zwolnić ucznia z części zajęć w danym dniu wyłącznie </w:t>
      </w:r>
      <w:r w:rsidR="00C96CA0">
        <w:t xml:space="preserve">               </w:t>
      </w:r>
      <w:r>
        <w:t>na podstawie umotywowanego pisemnego wniosku rodziców.</w:t>
      </w:r>
    </w:p>
    <w:p w14:paraId="68177A5A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Wychowawca ma prawo zwolnić ucznia z części zajęć w danym dniu w sytuacjach nagłych (losowych) na telefoniczną prośbę rodzica w takiej sytuacji, uczeń dostarcza wychowawcy klasy pisemny wniosek rodziców o usprawiedliwienie nieobecności</w:t>
      </w:r>
      <w:r w:rsidR="00C96CA0">
        <w:t xml:space="preserve">                   </w:t>
      </w:r>
      <w:r>
        <w:t xml:space="preserve"> w pierwszym dniu po powrocie do Szkoły.</w:t>
      </w:r>
    </w:p>
    <w:p w14:paraId="67BDB5CB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Każdorazowe zorganizowane wyjście uczniów w czasie trwania zajęć dydaktycznych (pod opieką nauczyciela) wymaga uzyskania zgody Dyrektora Szkoły.</w:t>
      </w:r>
    </w:p>
    <w:p w14:paraId="73F42A8C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Obowiązkiem wychowawcy jest miesięczne rozliczenie frekwencji swoich wychowanków w terminie do 5 dnia kolejnego miesiąca.</w:t>
      </w:r>
    </w:p>
    <w:p w14:paraId="79113C16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lastRenderedPageBreak/>
        <w:t>Wychowawca klasy gromadzi wnioski rodziców o usprawiedliwienie nieobecności uczniów. Wnioski te przechowywane są przez okres jednego roku szkolnego.</w:t>
      </w:r>
    </w:p>
    <w:p w14:paraId="253B0251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Dyrektor szkoły może zawiadomić Sąd Rodzinny, jeżeli uczeń systematycznie nie uczestniczy w zajęciach szkolnych, uchybiając obowiązkowi szkolnemu.</w:t>
      </w:r>
    </w:p>
    <w:p w14:paraId="63D4ADAC" w14:textId="77777777" w:rsidR="00AB6CB6" w:rsidRDefault="00AB6CB6" w:rsidP="00AB6CB6">
      <w:pPr>
        <w:pStyle w:val="Listanumerowana"/>
        <w:numPr>
          <w:ilvl w:val="0"/>
          <w:numId w:val="157"/>
        </w:numPr>
      </w:pPr>
      <w:r>
        <w:t>Wychowawca klasy zobowiązany jest przekazywać na bieżąco Dyrektorowi Szkoły informacje związane z frekwencją uczniów.</w:t>
      </w:r>
    </w:p>
    <w:p w14:paraId="71178DED" w14:textId="77777777" w:rsidR="00AB6CB6" w:rsidRDefault="00AB6CB6"/>
    <w:p w14:paraId="2FACB343" w14:textId="77777777" w:rsidR="00AB6CB6" w:rsidRDefault="00AB6CB6">
      <w:pPr>
        <w:jc w:val="center"/>
      </w:pPr>
      <w:r>
        <w:t>§ 81</w:t>
      </w:r>
    </w:p>
    <w:p w14:paraId="0F65D60D" w14:textId="77777777" w:rsidR="00AB6CB6" w:rsidRDefault="00AB6CB6">
      <w:pPr>
        <w:pStyle w:val="Nagwek3"/>
      </w:pPr>
      <w:bookmarkStart w:id="45" w:name="_Toc26649376"/>
      <w:r>
        <w:t>Nagrody i kary</w:t>
      </w:r>
      <w:bookmarkEnd w:id="45"/>
    </w:p>
    <w:p w14:paraId="50D179DA" w14:textId="77777777" w:rsidR="00AB6CB6" w:rsidRDefault="00AB6CB6"/>
    <w:p w14:paraId="0F3C84D4" w14:textId="77777777" w:rsidR="00AB6CB6" w:rsidRDefault="00AB6CB6" w:rsidP="00AB6CB6">
      <w:pPr>
        <w:pStyle w:val="Listanumerowana"/>
        <w:numPr>
          <w:ilvl w:val="0"/>
          <w:numId w:val="160"/>
        </w:numPr>
      </w:pPr>
      <w:r>
        <w:t>Uczeń Szkoły może być nagrodzony za:</w:t>
      </w:r>
    </w:p>
    <w:p w14:paraId="1FC06A52" w14:textId="77777777" w:rsidR="00AB6CB6" w:rsidRDefault="00AB6CB6" w:rsidP="00AB6CB6">
      <w:pPr>
        <w:pStyle w:val="Listanumerowana3"/>
        <w:numPr>
          <w:ilvl w:val="0"/>
          <w:numId w:val="161"/>
        </w:numPr>
      </w:pPr>
      <w:r>
        <w:t>wybitne osiągnięcia w nauce;</w:t>
      </w:r>
    </w:p>
    <w:p w14:paraId="33BB9332" w14:textId="77777777" w:rsidR="00AB6CB6" w:rsidRDefault="00AB6CB6" w:rsidP="00AB6CB6">
      <w:pPr>
        <w:pStyle w:val="Listanumerowana3"/>
        <w:numPr>
          <w:ilvl w:val="0"/>
          <w:numId w:val="161"/>
        </w:numPr>
      </w:pPr>
      <w:r>
        <w:t>wzorowe wykonywanie obowiązków ucznia;</w:t>
      </w:r>
    </w:p>
    <w:p w14:paraId="3E0AC2FA" w14:textId="77777777" w:rsidR="00AB6CB6" w:rsidRDefault="00AB6CB6" w:rsidP="00AB6CB6">
      <w:pPr>
        <w:pStyle w:val="Listanumerowana3"/>
        <w:numPr>
          <w:ilvl w:val="0"/>
          <w:numId w:val="161"/>
        </w:numPr>
      </w:pPr>
      <w:r>
        <w:t>wykonywanie prac społecznych,</w:t>
      </w:r>
    </w:p>
    <w:p w14:paraId="3DE6B42E" w14:textId="77777777" w:rsidR="00AB6CB6" w:rsidRDefault="00AB6CB6" w:rsidP="00AB6CB6">
      <w:pPr>
        <w:pStyle w:val="Listanumerowana3"/>
        <w:numPr>
          <w:ilvl w:val="0"/>
          <w:numId w:val="161"/>
        </w:numPr>
      </w:pPr>
      <w:r>
        <w:t>osiągnięcia w dziedzinie kultury i sportu;</w:t>
      </w:r>
    </w:p>
    <w:p w14:paraId="569B2DDD" w14:textId="77777777" w:rsidR="00AB6CB6" w:rsidRDefault="00AB6CB6" w:rsidP="00AB6CB6">
      <w:pPr>
        <w:pStyle w:val="Listanumerowana3"/>
        <w:numPr>
          <w:ilvl w:val="0"/>
          <w:numId w:val="161"/>
        </w:numPr>
      </w:pPr>
      <w:r>
        <w:t>osiągnięcia w aktywności na rzecz innych ludzi, zwłaszcza w formie wolontariatu lub środowiska szkolnego.</w:t>
      </w:r>
    </w:p>
    <w:p w14:paraId="1A3B595E" w14:textId="77777777" w:rsidR="00AB6CB6" w:rsidRDefault="00AB6CB6" w:rsidP="00AB6CB6">
      <w:pPr>
        <w:pStyle w:val="Listanumerowana"/>
        <w:numPr>
          <w:ilvl w:val="0"/>
          <w:numId w:val="160"/>
        </w:numPr>
      </w:pPr>
      <w:r>
        <w:t>Nagrodami, o których mowa w ust. 1 są:</w:t>
      </w:r>
    </w:p>
    <w:p w14:paraId="71E03C11" w14:textId="77777777" w:rsidR="00AB6CB6" w:rsidRDefault="00AB6CB6" w:rsidP="00AB6CB6">
      <w:pPr>
        <w:pStyle w:val="Listanumerowana3"/>
        <w:numPr>
          <w:ilvl w:val="0"/>
          <w:numId w:val="162"/>
        </w:numPr>
      </w:pPr>
      <w:r>
        <w:t>nagrody rzeczowe;</w:t>
      </w:r>
    </w:p>
    <w:p w14:paraId="426D5EF9" w14:textId="77777777" w:rsidR="00AB6CB6" w:rsidRDefault="00AB6CB6" w:rsidP="00AB6CB6">
      <w:pPr>
        <w:pStyle w:val="Listanumerowana3"/>
        <w:numPr>
          <w:ilvl w:val="0"/>
          <w:numId w:val="162"/>
        </w:numPr>
      </w:pPr>
      <w:r>
        <w:t>wyróżnienia w formie pisemnej;</w:t>
      </w:r>
    </w:p>
    <w:p w14:paraId="78E1479A" w14:textId="77777777" w:rsidR="00AB6CB6" w:rsidRDefault="00AB6CB6" w:rsidP="00AB6CB6">
      <w:pPr>
        <w:pStyle w:val="Listanumerowana3"/>
        <w:numPr>
          <w:ilvl w:val="0"/>
          <w:numId w:val="162"/>
        </w:numPr>
      </w:pPr>
      <w:r>
        <w:t>statuetki.</w:t>
      </w:r>
    </w:p>
    <w:p w14:paraId="7584D448" w14:textId="77777777" w:rsidR="00AB6CB6" w:rsidRDefault="00AB6CB6" w:rsidP="00AB6CB6">
      <w:pPr>
        <w:pStyle w:val="Listanumerowana"/>
        <w:numPr>
          <w:ilvl w:val="0"/>
          <w:numId w:val="160"/>
        </w:numPr>
      </w:pPr>
      <w:r>
        <w:t>Dyrektor Szkoły, po zasięgnięciu opinii Rady Pedagogicznej, może postanowić</w:t>
      </w:r>
      <w:r w:rsidR="00C96CA0">
        <w:t xml:space="preserve">                         </w:t>
      </w:r>
      <w:r>
        <w:t xml:space="preserve"> o przyznaniu nagrody w innej formie.</w:t>
      </w:r>
    </w:p>
    <w:p w14:paraId="03D0B962" w14:textId="77777777" w:rsidR="00AB6CB6" w:rsidRDefault="00AB6CB6" w:rsidP="00AB6CB6">
      <w:pPr>
        <w:pStyle w:val="Listanumerowana"/>
        <w:numPr>
          <w:ilvl w:val="0"/>
          <w:numId w:val="160"/>
        </w:numPr>
      </w:pPr>
      <w:r>
        <w:t>Nagrody, o których mowa w ust.1, mogą być łączone ze złożeniem ich do dokumentacji ucznia oraz powiadomieniem rodziców ucznia o fakcie udzielenia nagrody.</w:t>
      </w:r>
    </w:p>
    <w:p w14:paraId="79649560" w14:textId="77777777" w:rsidR="00AB6CB6" w:rsidRDefault="00AB6CB6"/>
    <w:p w14:paraId="22C38D98" w14:textId="77777777" w:rsidR="00AB6CB6" w:rsidRDefault="00AB6CB6">
      <w:pPr>
        <w:jc w:val="center"/>
      </w:pPr>
      <w:r>
        <w:t>§ 82</w:t>
      </w:r>
    </w:p>
    <w:p w14:paraId="431BD4AA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Za nieprzestrzeganie przez ucznia obowiązków określonych § 80 ust. 2 Statutu, mogą być stosowane wobec niego kary:</w:t>
      </w:r>
    </w:p>
    <w:p w14:paraId="1DBA4C6F" w14:textId="77777777" w:rsidR="00AB6CB6" w:rsidRDefault="00AB6CB6" w:rsidP="00AB6CB6">
      <w:pPr>
        <w:pStyle w:val="Listanumerowana3"/>
        <w:numPr>
          <w:ilvl w:val="0"/>
          <w:numId w:val="164"/>
        </w:numPr>
      </w:pPr>
      <w:r>
        <w:t>upomnienia;</w:t>
      </w:r>
    </w:p>
    <w:p w14:paraId="0F130D87" w14:textId="77777777" w:rsidR="00AB6CB6" w:rsidRDefault="00AB6CB6" w:rsidP="00AB6CB6">
      <w:pPr>
        <w:pStyle w:val="Listanumerowana3"/>
        <w:numPr>
          <w:ilvl w:val="0"/>
          <w:numId w:val="164"/>
        </w:numPr>
      </w:pPr>
      <w:r>
        <w:lastRenderedPageBreak/>
        <w:t>nagany;</w:t>
      </w:r>
    </w:p>
    <w:p w14:paraId="68FAA74B" w14:textId="77777777" w:rsidR="00AB6CB6" w:rsidRDefault="00AB6CB6" w:rsidP="00AB6CB6">
      <w:pPr>
        <w:pStyle w:val="Listanumerowana3"/>
        <w:numPr>
          <w:ilvl w:val="0"/>
          <w:numId w:val="164"/>
        </w:numPr>
      </w:pPr>
      <w:r>
        <w:t>przeniesienie do innej szkoły.</w:t>
      </w:r>
    </w:p>
    <w:p w14:paraId="72F0CB60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Nagrody przyznaje i kary nakłada Dyrektor Szkoły na wniosek Rady Pedagogicznej</w:t>
      </w:r>
      <w:r w:rsidR="00C96CA0">
        <w:t xml:space="preserve">                    </w:t>
      </w:r>
      <w:r>
        <w:t xml:space="preserve"> i Samorządu Uczniowskiego lub po zasięgnięciu opinii tych organów.</w:t>
      </w:r>
    </w:p>
    <w:p w14:paraId="1AB707A1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Karę nakłada się w formie pisemnej z podaniem informacji o przysługującym prawie odwołania, terminu jego wniesienia oraz szczegółowym określeniu organów, do których przysługuje uczniowi wniesienie odwołania.</w:t>
      </w:r>
    </w:p>
    <w:p w14:paraId="7AAC78BC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 xml:space="preserve">Uczeń posiada uprawnienie do złożenia odwołania od nałożonej na niego kary </w:t>
      </w:r>
      <w:r w:rsidR="00C96CA0">
        <w:t xml:space="preserve">                        </w:t>
      </w:r>
      <w:r>
        <w:t>do Dyrektora Szkoły lub za jego pośrednictwem - do organu prowadzącego lub organu sprawującego nadzór pedagogiczny - w terminie siedmiodniowym, liczonym od dnia jej doręczenia w formie pisemnej.</w:t>
      </w:r>
    </w:p>
    <w:p w14:paraId="45A0CEEA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Dyrektor Szkoły, w każdym stadium postępowania odwoławczego, posiada uprawnienie do cofnięcia nałożonej kary, jej zawieszenia względnie przekazania jej do ponownego rozpatrzenia, przy odpowiednim zastosowaniu postanowień ust. 2 i 3.</w:t>
      </w:r>
    </w:p>
    <w:p w14:paraId="452EC258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Zastosowana kara powinna być adekwatna do popełnionego uchybienia. Kary nie mogą być stosowane w sposób naruszający nietykalność i godność osobistą ucznia.</w:t>
      </w:r>
    </w:p>
    <w:p w14:paraId="2DE293EB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O nałożonej karze informuje się rodziców ucznia.</w:t>
      </w:r>
    </w:p>
    <w:p w14:paraId="68517210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W przypadku rażących wykroczeń ze strony ucznia powiadamia się odpowiednie służby.</w:t>
      </w:r>
    </w:p>
    <w:p w14:paraId="1791CBE6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Uczeń może być ukarany przeniesieniem do innej szkoły za szczególnie rażące naruszenie obowiązków w szczególności, gdy:</w:t>
      </w:r>
    </w:p>
    <w:p w14:paraId="4F47E23D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jego pobyt w Szkole zagraża zdrowiu i bezpieczeństwu innych;</w:t>
      </w:r>
    </w:p>
    <w:p w14:paraId="13BF1408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zachowuje się lekceważąco lub wulgarnie wobec nauczycieli, pracowników lub uczniów;</w:t>
      </w:r>
    </w:p>
    <w:p w14:paraId="24703087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umyślnie spowoduje uszczerbek na zdrowiu innego ucznia lub stosuje wobec innych przemoc fizyczną;</w:t>
      </w:r>
    </w:p>
    <w:p w14:paraId="7F0278AA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jeżeli spożywa alkohol, pali papierosy, zażywa lub rozprowadza środki odurzające na terenie Szkoły lub poza nią;</w:t>
      </w:r>
    </w:p>
    <w:p w14:paraId="1CDC18DB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dopuścił się fałszowania lub niszczenia dokumentacji szkolnej;</w:t>
      </w:r>
    </w:p>
    <w:p w14:paraId="42B25037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dopuścił się kradzieży lub innego wykroczenia przeciwko prawu;</w:t>
      </w:r>
    </w:p>
    <w:p w14:paraId="4DBC32D5" w14:textId="77777777" w:rsidR="00AB6CB6" w:rsidRDefault="00AB6CB6" w:rsidP="00AB6CB6">
      <w:pPr>
        <w:pStyle w:val="Listanumerowana3"/>
        <w:numPr>
          <w:ilvl w:val="0"/>
          <w:numId w:val="165"/>
        </w:numPr>
      </w:pPr>
      <w:r>
        <w:t>nagminn</w:t>
      </w:r>
      <w:r w:rsidR="00960E16">
        <w:t>i</w:t>
      </w:r>
      <w:r>
        <w:t>e narusza inne postanowienia regulaminu uczniowskiego, jeżeli</w:t>
      </w:r>
      <w:r w:rsidR="00960E16">
        <w:t xml:space="preserve">                          </w:t>
      </w:r>
      <w:r>
        <w:t xml:space="preserve"> po zastosowaniu kar porządkowych zawartych w regulaminie nie nastąpiła poprawa zachowania ucznia.</w:t>
      </w:r>
    </w:p>
    <w:p w14:paraId="47F701F3" w14:textId="77777777" w:rsidR="00AB6CB6" w:rsidRDefault="00AB6CB6" w:rsidP="00AB6CB6">
      <w:pPr>
        <w:pStyle w:val="Listanumerowana"/>
        <w:numPr>
          <w:ilvl w:val="0"/>
          <w:numId w:val="163"/>
        </w:numPr>
      </w:pPr>
      <w:r>
        <w:t>Z wnioskiem do kuratora oświaty o przeniesienie ucznia do innej szkoły może wystąpić Dyrektor Szkoły.</w:t>
      </w:r>
    </w:p>
    <w:p w14:paraId="6A12A8AF" w14:textId="77777777" w:rsidR="00AB6CB6" w:rsidRDefault="00AB6CB6"/>
    <w:p w14:paraId="68DE2082" w14:textId="77777777" w:rsidR="00AB6CB6" w:rsidRDefault="00AB6CB6">
      <w:pPr>
        <w:jc w:val="center"/>
      </w:pPr>
      <w:r>
        <w:lastRenderedPageBreak/>
        <w:t>§ 83</w:t>
      </w:r>
    </w:p>
    <w:p w14:paraId="2C91FA63" w14:textId="77777777" w:rsidR="00AB6CB6" w:rsidRDefault="00AB6CB6">
      <w:pPr>
        <w:pStyle w:val="Nagwek3"/>
      </w:pPr>
      <w:bookmarkStart w:id="46" w:name="_Toc26649377"/>
      <w:r>
        <w:t>Zadania Szkolnego Rzecznika Praw Ucznia</w:t>
      </w:r>
      <w:bookmarkEnd w:id="46"/>
    </w:p>
    <w:p w14:paraId="773F75AA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 xml:space="preserve">W Szkole działa Szkolny Rzecznik Praw Ucznia, który powołany jest do ochrony praw </w:t>
      </w:r>
      <w:r w:rsidR="00960E16">
        <w:t xml:space="preserve">                    </w:t>
      </w:r>
      <w:r>
        <w:t>i wolności uczniów.</w:t>
      </w:r>
    </w:p>
    <w:p w14:paraId="5891E275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Kandydatem na Rzecznika może być nauczyciel zatrudniony w pełnym wymiarze godzin, który wyrazi zgodę na kandydowanie do wyborów i pełnienie funkcji W przypadku wyboru.</w:t>
      </w:r>
    </w:p>
    <w:p w14:paraId="6FA98B53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Kadencja Szkolnego Rzecznika Praw Ucznia trwa 3 lata,</w:t>
      </w:r>
    </w:p>
    <w:p w14:paraId="5652F3C6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Rzecznik działa w oparciu o Regulamin Szkolnego Rzecznika Praw Ucznia, który określa środki działania, tryb postępowania w sprawach spornych oraz tryb przeprowadzania wyborów.</w:t>
      </w:r>
    </w:p>
    <w:p w14:paraId="475EE040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Szkolny Rzecznik Praw Ucznia podejmuje działania na wniosek uczniów, nauczycieli, innych pracowników Szkoły lub z własnej inicjatywy.</w:t>
      </w:r>
    </w:p>
    <w:p w14:paraId="1DCDD19E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Informacje o działalności Szkolnego Rzecznika Praw Ucznia zamieszane są na szkolnej tablicy ogłoszeń oraz stronie internetowej Szkoły.</w:t>
      </w:r>
    </w:p>
    <w:p w14:paraId="7BEF501E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Środki działania Szkolnego Rzecznika Praw Ucznia:</w:t>
      </w:r>
    </w:p>
    <w:p w14:paraId="26E1982B" w14:textId="77777777" w:rsidR="00AB6CB6" w:rsidRDefault="00AB6CB6" w:rsidP="00960E16">
      <w:pPr>
        <w:pStyle w:val="Listanumerowana2"/>
        <w:numPr>
          <w:ilvl w:val="0"/>
          <w:numId w:val="167"/>
        </w:numPr>
      </w:pPr>
      <w:r>
        <w:t>rozpatrywanie indywidualnych skarg;</w:t>
      </w:r>
    </w:p>
    <w:p w14:paraId="37977A78" w14:textId="77777777" w:rsidR="00AB6CB6" w:rsidRDefault="00AB6CB6" w:rsidP="00AB6CB6">
      <w:pPr>
        <w:pStyle w:val="Listanumerowana2"/>
        <w:numPr>
          <w:ilvl w:val="0"/>
          <w:numId w:val="167"/>
        </w:numPr>
      </w:pPr>
      <w:r>
        <w:t>udzielanie porad dotyczących sposobów ochrony praw uczniom, rodzicom, nauczycielom;</w:t>
      </w:r>
    </w:p>
    <w:p w14:paraId="4942270F" w14:textId="77777777" w:rsidR="00AB6CB6" w:rsidRDefault="00AB6CB6" w:rsidP="00AB6CB6">
      <w:pPr>
        <w:pStyle w:val="Listanumerowana2"/>
        <w:numPr>
          <w:ilvl w:val="0"/>
          <w:numId w:val="167"/>
        </w:numPr>
      </w:pPr>
      <w:r>
        <w:t>współpraca z pedagogiem szkolnym i specjalistami;</w:t>
      </w:r>
    </w:p>
    <w:p w14:paraId="09E13FA5" w14:textId="77777777" w:rsidR="00AB6CB6" w:rsidRDefault="00AB6CB6" w:rsidP="00AB6CB6">
      <w:pPr>
        <w:pStyle w:val="Listanumerowana2"/>
        <w:numPr>
          <w:ilvl w:val="0"/>
          <w:numId w:val="167"/>
        </w:numPr>
      </w:pPr>
      <w:r>
        <w:t>współdziałanie w realizacji programów przeciwdziałającym problemom szkolnym;</w:t>
      </w:r>
    </w:p>
    <w:p w14:paraId="21536493" w14:textId="77777777" w:rsidR="00AB6CB6" w:rsidRDefault="00AB6CB6" w:rsidP="00AB6CB6">
      <w:pPr>
        <w:pStyle w:val="Listanumerowana2"/>
        <w:numPr>
          <w:ilvl w:val="0"/>
          <w:numId w:val="167"/>
        </w:numPr>
      </w:pPr>
      <w:r>
        <w:t>sporządzanie raportów o stanie przestrzegania praw dziecka i ucznia w Szkole.</w:t>
      </w:r>
    </w:p>
    <w:p w14:paraId="174627C2" w14:textId="77777777" w:rsidR="00AB6CB6" w:rsidRDefault="00AB6CB6" w:rsidP="00AB6CB6">
      <w:pPr>
        <w:pStyle w:val="Listanumerowana"/>
        <w:numPr>
          <w:ilvl w:val="0"/>
          <w:numId w:val="166"/>
        </w:numPr>
      </w:pPr>
      <w:r>
        <w:t>Rzecznik nie może wyręczać w obowiązkach wychowawców oddziałów.</w:t>
      </w:r>
    </w:p>
    <w:p w14:paraId="796FF479" w14:textId="77777777" w:rsidR="00AB6CB6" w:rsidRDefault="00AB6CB6"/>
    <w:p w14:paraId="5702AC3C" w14:textId="77777777" w:rsidR="00AB6CB6" w:rsidRDefault="00AB6CB6">
      <w:pPr>
        <w:jc w:val="center"/>
      </w:pPr>
      <w:r>
        <w:t>§ 84</w:t>
      </w:r>
    </w:p>
    <w:p w14:paraId="1C965164" w14:textId="77777777" w:rsidR="00AB6CB6" w:rsidRDefault="00AB6CB6" w:rsidP="00AB6CB6">
      <w:pPr>
        <w:pStyle w:val="Listanumerowana"/>
        <w:numPr>
          <w:ilvl w:val="0"/>
          <w:numId w:val="168"/>
        </w:numPr>
      </w:pPr>
      <w:r>
        <w:t>Do zadań Rzecznika należy w szczególności:</w:t>
      </w:r>
    </w:p>
    <w:p w14:paraId="4DBD29C4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t>egzekwowanie przestrzegania przepisów prawa dotyczących uczniów;</w:t>
      </w:r>
    </w:p>
    <w:p w14:paraId="6CF82622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t xml:space="preserve">przeciwdziałanie łamaniu praw dziecka i ucznia w Szkole; </w:t>
      </w:r>
    </w:p>
    <w:p w14:paraId="06DBCFB4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t>upowszechnianie wiedzy o prawach dziecka i ucznia wśród uczniów, rodziców, nauczycieli i innych pracowników Szkoły;</w:t>
      </w:r>
    </w:p>
    <w:p w14:paraId="39BBEEDA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t>zgłaszanie propozycji rozwiązań prawnych w dokumentach wewnątrzszkolnych dotyczących uczniów;</w:t>
      </w:r>
    </w:p>
    <w:p w14:paraId="79C6FF74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lastRenderedPageBreak/>
        <w:t xml:space="preserve">przedstawianie na zebraniu Rady Pedagogicznej problemów związanych </w:t>
      </w:r>
      <w:r w:rsidR="00960E16">
        <w:t xml:space="preserve">                          </w:t>
      </w:r>
      <w:r>
        <w:t>z przestrzeganiem praw dziecka i ucznia;</w:t>
      </w:r>
    </w:p>
    <w:p w14:paraId="6242F24F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t>wnioskowanie w uzasadnionych przypadkach w sprawie zawieszenia kar wynikających z naruszenia przepisów określonych w Statucie;</w:t>
      </w:r>
    </w:p>
    <w:p w14:paraId="3D56B391" w14:textId="77777777" w:rsidR="00AB6CB6" w:rsidRDefault="00AB6CB6" w:rsidP="00AB6CB6">
      <w:pPr>
        <w:pStyle w:val="Listanumerowana3"/>
        <w:numPr>
          <w:ilvl w:val="0"/>
          <w:numId w:val="169"/>
        </w:numPr>
      </w:pPr>
      <w:r>
        <w:t>współdziałanie z pedagogiem szkolnym, Samorządem Uczniowskim i Dyrektorem Szkoły.</w:t>
      </w:r>
    </w:p>
    <w:p w14:paraId="4233869C" w14:textId="77777777" w:rsidR="00AB6CB6" w:rsidRDefault="00AB6CB6" w:rsidP="00AB6CB6">
      <w:pPr>
        <w:pStyle w:val="Listanumerowana"/>
        <w:numPr>
          <w:ilvl w:val="0"/>
          <w:numId w:val="168"/>
        </w:numPr>
      </w:pPr>
      <w:r>
        <w:t>Obowiązkiem Rzecznika jest w szczególności:</w:t>
      </w:r>
    </w:p>
    <w:p w14:paraId="4DBFECB5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>znajomość Statutu Szkoły, Konwencji o Prawach Dziecka, szkolnych regulaminów</w:t>
      </w:r>
      <w:r w:rsidR="00960E16">
        <w:t xml:space="preserve">   </w:t>
      </w:r>
      <w:r>
        <w:t xml:space="preserve"> i procedur;</w:t>
      </w:r>
    </w:p>
    <w:p w14:paraId="56E8B405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>informowanie uczniów o przysługujących im prawach i sposobie ich dochodzenia;</w:t>
      </w:r>
    </w:p>
    <w:p w14:paraId="384EFC9B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 xml:space="preserve">interwencja w razie naruszenia podstawowych praw dziecka i ucznia </w:t>
      </w:r>
      <w:r w:rsidR="00960E16">
        <w:t xml:space="preserve">                            </w:t>
      </w:r>
      <w:r>
        <w:t>oraz rozwiązywanie spraw spornych;</w:t>
      </w:r>
    </w:p>
    <w:p w14:paraId="493DA983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>udzielanie pomocy uczniom zgodnie z ustalonym trybem postępowania;</w:t>
      </w:r>
    </w:p>
    <w:p w14:paraId="5D9CF34F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>informowanie stron konfliktu o podjętych przez siebie działaniach;</w:t>
      </w:r>
    </w:p>
    <w:p w14:paraId="692F0D0A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>kontrola realizacji spraw spornych;</w:t>
      </w:r>
    </w:p>
    <w:p w14:paraId="4D1435B0" w14:textId="77777777" w:rsidR="00AB6CB6" w:rsidRDefault="00AB6CB6" w:rsidP="00AB6CB6">
      <w:pPr>
        <w:pStyle w:val="Listanumerowana3"/>
        <w:numPr>
          <w:ilvl w:val="0"/>
          <w:numId w:val="170"/>
        </w:numPr>
      </w:pPr>
      <w:r>
        <w:t>składanie sprawozdania ze swojej działalności Radzie Pedagogicznej na koniec każdego półrocza.</w:t>
      </w:r>
    </w:p>
    <w:p w14:paraId="1B5C80D9" w14:textId="77777777" w:rsidR="007C52FD" w:rsidRDefault="007C52FD" w:rsidP="007C52FD">
      <w:pPr>
        <w:pStyle w:val="Listanumerowana3"/>
        <w:numPr>
          <w:ilvl w:val="0"/>
          <w:numId w:val="0"/>
        </w:numPr>
        <w:ind w:left="924" w:hanging="357"/>
      </w:pPr>
    </w:p>
    <w:p w14:paraId="46C7CB7D" w14:textId="77777777" w:rsidR="007C52FD" w:rsidRDefault="007C52FD" w:rsidP="007C52FD">
      <w:pPr>
        <w:pStyle w:val="Listanumerowana3"/>
        <w:numPr>
          <w:ilvl w:val="0"/>
          <w:numId w:val="0"/>
        </w:numPr>
        <w:ind w:left="924" w:hanging="357"/>
      </w:pPr>
    </w:p>
    <w:p w14:paraId="79D65F43" w14:textId="77777777" w:rsidR="00AB6CB6" w:rsidRDefault="00AB6CB6"/>
    <w:p w14:paraId="301179EA" w14:textId="77777777" w:rsidR="00AB6CB6" w:rsidRDefault="00AB6CB6">
      <w:pPr>
        <w:jc w:val="center"/>
      </w:pPr>
      <w:r>
        <w:t>§ 85</w:t>
      </w:r>
    </w:p>
    <w:p w14:paraId="297EC121" w14:textId="77777777" w:rsidR="00AB6CB6" w:rsidRDefault="00AB6CB6">
      <w:pPr>
        <w:pStyle w:val="Nagwek3"/>
      </w:pPr>
      <w:bookmarkStart w:id="47" w:name="_Toc26649378"/>
      <w:r>
        <w:t>Tryb składania skarg w przypadku naruszenia praw ucznia</w:t>
      </w:r>
      <w:bookmarkEnd w:id="47"/>
    </w:p>
    <w:p w14:paraId="7EC3CE86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t xml:space="preserve">Jeśli prawa ucznia zostały złamane i nie może on znaleźć rozwiązania tej sytuacji, </w:t>
      </w:r>
      <w:r w:rsidR="00960E16">
        <w:t xml:space="preserve">                   </w:t>
      </w:r>
      <w:r>
        <w:t>o pomoc zwraca się kolejno do wychowawcy i Dyrektora Szkoły.</w:t>
      </w:r>
    </w:p>
    <w:p w14:paraId="38D6EC15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t>Kiedy do złamania prawa doszło pomiędzy uczniami, wychowawca:</w:t>
      </w:r>
    </w:p>
    <w:p w14:paraId="282BAFC8" w14:textId="77777777" w:rsidR="00AB6CB6" w:rsidRDefault="00AB6CB6" w:rsidP="00AB6CB6">
      <w:pPr>
        <w:pStyle w:val="Listanumerowana3"/>
        <w:numPr>
          <w:ilvl w:val="0"/>
          <w:numId w:val="172"/>
        </w:numPr>
      </w:pPr>
      <w:r>
        <w:t>zapoznaje się z opinią stron;</w:t>
      </w:r>
    </w:p>
    <w:p w14:paraId="2F035071" w14:textId="77777777" w:rsidR="00AB6CB6" w:rsidRDefault="00AB6CB6" w:rsidP="00AB6CB6">
      <w:pPr>
        <w:pStyle w:val="Listanumerowana3"/>
        <w:numPr>
          <w:ilvl w:val="0"/>
          <w:numId w:val="172"/>
        </w:numPr>
      </w:pPr>
      <w:r>
        <w:t>podejmuje mediacje ze stronami sporu w celu wypracowania wspólnego rozwiązania polubownego, z którego każda ze stron będzie zadowolona;</w:t>
      </w:r>
    </w:p>
    <w:p w14:paraId="2D31CF27" w14:textId="77777777" w:rsidR="00AB6CB6" w:rsidRDefault="00AB6CB6" w:rsidP="00AB6CB6">
      <w:pPr>
        <w:pStyle w:val="Listanumerowana3"/>
        <w:numPr>
          <w:ilvl w:val="0"/>
          <w:numId w:val="172"/>
        </w:numPr>
      </w:pPr>
      <w:r>
        <w:t>w przypadku niemożności rozwiązania sporu, wychowawca przekazuje sprawę Dyrektorowi Szkoły.</w:t>
      </w:r>
    </w:p>
    <w:p w14:paraId="6AE4C54F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lastRenderedPageBreak/>
        <w:t>Jeśli na wcześniejszych etapach postępowania nie doszło do ugody pomiędzy uczniami, ostateczną decyzję co do sposobu rozwiązania sporu podejmuje Dyrektor Szkoły.</w:t>
      </w:r>
    </w:p>
    <w:p w14:paraId="6572661A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t>W przypadku, gdy do złamania praw ucznia doszło przez nauczyciela lub innego pracownika szkoły, uczeń zgłasza sprawę kolejno do wychowawcy i Dyrektora Szkoły, którzy:</w:t>
      </w:r>
    </w:p>
    <w:p w14:paraId="70C3DDC4" w14:textId="77777777" w:rsidR="00AB6CB6" w:rsidRDefault="00AB6CB6" w:rsidP="00AB6CB6">
      <w:pPr>
        <w:pStyle w:val="Listanumerowana3"/>
        <w:numPr>
          <w:ilvl w:val="0"/>
          <w:numId w:val="173"/>
        </w:numPr>
      </w:pPr>
      <w:r>
        <w:t>zapoznają się z opinią stron;</w:t>
      </w:r>
    </w:p>
    <w:p w14:paraId="251F9EBE" w14:textId="77777777" w:rsidR="00AB6CB6" w:rsidRDefault="00AB6CB6" w:rsidP="00AB6CB6">
      <w:pPr>
        <w:pStyle w:val="Listanumerowana3"/>
        <w:numPr>
          <w:ilvl w:val="0"/>
          <w:numId w:val="173"/>
        </w:numPr>
      </w:pPr>
      <w:r>
        <w:t>podejmują działania mediacyjne ze stronami, w celu wypracowania wspólnego rozwiązania polubownego, z którego każda ze stron będzie zadowolona;</w:t>
      </w:r>
    </w:p>
    <w:p w14:paraId="4919A049" w14:textId="77777777" w:rsidR="00AB6CB6" w:rsidRDefault="00AB6CB6" w:rsidP="00AB6CB6">
      <w:pPr>
        <w:pStyle w:val="Listanumerowana3"/>
        <w:numPr>
          <w:ilvl w:val="0"/>
          <w:numId w:val="173"/>
        </w:numPr>
      </w:pPr>
      <w:r>
        <w:t>jeśli na wcześniejszych etapach postępowania nie doszło do ugody pomiędzy stronami, Dyrektor Szkoły podejmuje ostateczną decyzję co do sposobu rozwiązania sprawy.</w:t>
      </w:r>
    </w:p>
    <w:p w14:paraId="7726F25F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14:paraId="2C2D2F42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t>Wszelkie informacje uzyskane przez wychowawcę i Dyrektora Szkoły w toku postępowania mediacyjnego stanowią tajemnicę służbową.</w:t>
      </w:r>
    </w:p>
    <w:p w14:paraId="5C7ABD7C" w14:textId="77777777" w:rsidR="00AB6CB6" w:rsidRDefault="00AB6CB6" w:rsidP="00AB6CB6">
      <w:pPr>
        <w:pStyle w:val="Listanumerowana"/>
        <w:numPr>
          <w:ilvl w:val="0"/>
          <w:numId w:val="171"/>
        </w:numPr>
      </w:pPr>
      <w:r>
        <w:t>Wychowawca i dyrektor szkoły podejmują działania na wniosek ucznia, jego rodziców, Samorządu Uczniowskiego.</w:t>
      </w:r>
    </w:p>
    <w:p w14:paraId="6BC414F6" w14:textId="77777777" w:rsidR="00AB6CB6" w:rsidRDefault="00AB6CB6"/>
    <w:p w14:paraId="5C65162E" w14:textId="77777777" w:rsidR="00AB6CB6" w:rsidRDefault="00AB6CB6"/>
    <w:p w14:paraId="2D10C372" w14:textId="77777777" w:rsidR="00AB6CB6" w:rsidRDefault="00AB6CB6"/>
    <w:p w14:paraId="7726B2FE" w14:textId="77777777" w:rsidR="00AB6CB6" w:rsidRDefault="00AB6CB6"/>
    <w:p w14:paraId="22ADBE86" w14:textId="77777777" w:rsidR="00AB6CB6" w:rsidRDefault="00AB6CB6">
      <w:pPr>
        <w:pStyle w:val="Nagwek1"/>
      </w:pPr>
      <w:bookmarkStart w:id="48" w:name="_Toc26649379"/>
      <w:r>
        <w:br w:type="page"/>
      </w:r>
      <w:r>
        <w:lastRenderedPageBreak/>
        <w:t>ROZDZIAŁ 8</w:t>
      </w:r>
      <w:bookmarkEnd w:id="48"/>
    </w:p>
    <w:p w14:paraId="7E72E514" w14:textId="77777777" w:rsidR="00AB6CB6" w:rsidRDefault="00AB6CB6">
      <w:pPr>
        <w:pStyle w:val="Nagwek2"/>
      </w:pPr>
      <w:bookmarkStart w:id="49" w:name="_Toc26649380"/>
      <w:r>
        <w:t>WARUNKI I SPOSÓB OCENIANIA UCZNIÓW SZKOŁY</w:t>
      </w:r>
      <w:bookmarkEnd w:id="49"/>
    </w:p>
    <w:p w14:paraId="18CB3EA2" w14:textId="77777777" w:rsidR="00AB6CB6" w:rsidRDefault="00AB6CB6"/>
    <w:p w14:paraId="482E84D3" w14:textId="77777777" w:rsidR="00AB6CB6" w:rsidRDefault="00AB6CB6">
      <w:pPr>
        <w:jc w:val="center"/>
      </w:pPr>
      <w:r>
        <w:t>§ 86</w:t>
      </w:r>
    </w:p>
    <w:p w14:paraId="3BAA606E" w14:textId="77777777" w:rsidR="00AB6CB6" w:rsidRDefault="00AB6CB6">
      <w:pPr>
        <w:pStyle w:val="Nagwek3"/>
      </w:pPr>
      <w:bookmarkStart w:id="50" w:name="_Toc26649381"/>
      <w:r>
        <w:t>Ocenianie z obowiązkowych i dodatkowych zajęć edukacyjnych</w:t>
      </w:r>
      <w:bookmarkEnd w:id="50"/>
    </w:p>
    <w:p w14:paraId="12422445" w14:textId="77777777" w:rsidR="00AB6CB6" w:rsidRDefault="00AB6CB6" w:rsidP="00AB6CB6">
      <w:pPr>
        <w:pStyle w:val="Listanumerowana"/>
        <w:numPr>
          <w:ilvl w:val="0"/>
          <w:numId w:val="174"/>
        </w:numPr>
      </w:pPr>
      <w:r>
        <w:t>Ocenianiu w Szkole podlegają:</w:t>
      </w:r>
    </w:p>
    <w:p w14:paraId="0E762969" w14:textId="77777777" w:rsidR="00AB6CB6" w:rsidRDefault="00AB6CB6" w:rsidP="00AB6CB6">
      <w:pPr>
        <w:pStyle w:val="Listanumerowana2"/>
        <w:numPr>
          <w:ilvl w:val="0"/>
          <w:numId w:val="175"/>
        </w:numPr>
      </w:pPr>
      <w:r>
        <w:t>osiągnięcia edukacyjne ucznia;</w:t>
      </w:r>
    </w:p>
    <w:p w14:paraId="661F596A" w14:textId="77777777" w:rsidR="00AB6CB6" w:rsidRDefault="00AB6CB6" w:rsidP="00AB6CB6">
      <w:pPr>
        <w:pStyle w:val="Listanumerowana2"/>
        <w:numPr>
          <w:ilvl w:val="0"/>
          <w:numId w:val="175"/>
        </w:numPr>
      </w:pPr>
      <w:r>
        <w:t>zachowanie ucznia;</w:t>
      </w:r>
    </w:p>
    <w:p w14:paraId="5BB62128" w14:textId="77777777" w:rsidR="00AB6CB6" w:rsidRDefault="00AB6CB6" w:rsidP="00AB6CB6">
      <w:pPr>
        <w:pStyle w:val="Listanumerowana"/>
        <w:numPr>
          <w:ilvl w:val="0"/>
          <w:numId w:val="174"/>
        </w:numPr>
      </w:pPr>
      <w:r>
        <w:t xml:space="preserve">Ocenianie osiągnięć edukacyjnych ucznia polega na rozpoznaniu przez nauczycieli poziomu i postępów w opanowaniu przez ucznia wiadomości i umiejętności w stosunku do wymagań edukacyjnych wynikających z podstawy programowej, określonej </w:t>
      </w:r>
      <w:r w:rsidR="00C6454D">
        <w:t xml:space="preserve">                           </w:t>
      </w:r>
      <w:r>
        <w:t>w odrębnych przepisach i realizowanych w Szkole programów nauczania uwzględniających tę podstawę oraz formułowaniu oceny.</w:t>
      </w:r>
    </w:p>
    <w:p w14:paraId="7522D9B7" w14:textId="77777777" w:rsidR="00AB6CB6" w:rsidRDefault="00AB6CB6" w:rsidP="00AB6CB6">
      <w:pPr>
        <w:pStyle w:val="Listanumerowana"/>
        <w:numPr>
          <w:ilvl w:val="0"/>
          <w:numId w:val="174"/>
        </w:numPr>
      </w:pPr>
      <w:r>
        <w:t xml:space="preserve">Ocenianie zachowania ucznia polega na rozpoznaniu przez wychowawcę klasy, nauczycieli oraz uczniów danej klasy stopnia respektowania przez ucznia zasad współżycia społecznego i norm społecznych oraz obowiązków ucznia określonych </w:t>
      </w:r>
      <w:r w:rsidR="00C6454D">
        <w:t xml:space="preserve">                   </w:t>
      </w:r>
      <w:r>
        <w:t>w niniejszym Statucie.</w:t>
      </w:r>
    </w:p>
    <w:p w14:paraId="550727AF" w14:textId="77777777" w:rsidR="00AB6CB6" w:rsidRDefault="00AB6CB6" w:rsidP="00AB6CB6">
      <w:pPr>
        <w:pStyle w:val="Listanumerowana"/>
        <w:numPr>
          <w:ilvl w:val="0"/>
          <w:numId w:val="174"/>
        </w:numPr>
      </w:pPr>
      <w:r>
        <w:t>Ocena ucznia jest informacją, w jakim stopniu uczeń spełnił wymagania programowe ustalone przez nauczyciela, nie jest karą ani nagrodą.</w:t>
      </w:r>
    </w:p>
    <w:p w14:paraId="0E8A3520" w14:textId="77777777" w:rsidR="00AB6CB6" w:rsidRDefault="00AB6CB6"/>
    <w:p w14:paraId="6724CA37" w14:textId="77777777" w:rsidR="00AB6CB6" w:rsidRDefault="00AB6CB6">
      <w:pPr>
        <w:jc w:val="center"/>
      </w:pPr>
      <w:r>
        <w:t>§ 87</w:t>
      </w:r>
    </w:p>
    <w:p w14:paraId="096E85A9" w14:textId="77777777" w:rsidR="00AB6CB6" w:rsidRDefault="00AB6CB6">
      <w:r>
        <w:t>Ocenianie wewnątrzszkolne ma na celu:</w:t>
      </w:r>
    </w:p>
    <w:p w14:paraId="700A6A86" w14:textId="77777777" w:rsidR="00AB6CB6" w:rsidRDefault="00AB6CB6" w:rsidP="00AB6CB6">
      <w:pPr>
        <w:pStyle w:val="Listanumerowana"/>
        <w:numPr>
          <w:ilvl w:val="0"/>
          <w:numId w:val="176"/>
        </w:numPr>
      </w:pPr>
      <w:r>
        <w:t xml:space="preserve">informowanie ucznia o poziomie jego osiągnięć edukacyjnych i jego zachowaniu </w:t>
      </w:r>
      <w:r w:rsidR="00C6454D">
        <w:t xml:space="preserve">                     </w:t>
      </w:r>
      <w:r>
        <w:t>oraz postępach w tym zakresie;</w:t>
      </w:r>
    </w:p>
    <w:p w14:paraId="5AA5977B" w14:textId="77777777" w:rsidR="00AB6CB6" w:rsidRDefault="00AB6CB6" w:rsidP="00AB6CB6">
      <w:pPr>
        <w:pStyle w:val="Listanumerowana"/>
        <w:numPr>
          <w:ilvl w:val="0"/>
          <w:numId w:val="176"/>
        </w:numPr>
      </w:pPr>
      <w:r>
        <w:t>udzielenie uczniowi pomocy w nauce poprzez przekazanie informacji o tym, co zrobił dobrze i jak powinien się dalej uczyć;</w:t>
      </w:r>
    </w:p>
    <w:p w14:paraId="1DB12CD1" w14:textId="77777777" w:rsidR="00AB6CB6" w:rsidRDefault="00AB6CB6" w:rsidP="00AB6CB6">
      <w:pPr>
        <w:pStyle w:val="Listanumerowana3"/>
        <w:numPr>
          <w:ilvl w:val="0"/>
          <w:numId w:val="177"/>
        </w:numPr>
      </w:pPr>
      <w:r>
        <w:t>udzielanie wskazówek do samodzielnego planowania własnego rozwoju;</w:t>
      </w:r>
    </w:p>
    <w:p w14:paraId="31110D51" w14:textId="77777777" w:rsidR="00AB6CB6" w:rsidRDefault="00AB6CB6" w:rsidP="00AB6CB6">
      <w:pPr>
        <w:pStyle w:val="Listanumerowana3"/>
        <w:numPr>
          <w:ilvl w:val="0"/>
          <w:numId w:val="177"/>
        </w:numPr>
      </w:pPr>
      <w:r>
        <w:t>motywowanie ucznia do dalszych postępów w nauce i zachowaniu;</w:t>
      </w:r>
    </w:p>
    <w:p w14:paraId="7638A986" w14:textId="77777777" w:rsidR="00AB6CB6" w:rsidRDefault="00AB6CB6" w:rsidP="00AB6CB6">
      <w:pPr>
        <w:pStyle w:val="Listanumerowana3"/>
        <w:numPr>
          <w:ilvl w:val="0"/>
          <w:numId w:val="177"/>
        </w:numPr>
      </w:pPr>
      <w:r>
        <w:t>dostarczenie rodzicom (prawnym opiekunom) i nauczycielom informacji</w:t>
      </w:r>
      <w:r w:rsidR="00C6454D">
        <w:t xml:space="preserve">                           </w:t>
      </w:r>
      <w:r>
        <w:t xml:space="preserve"> o postępach i trudnościach w nauce i zachowaniu ucznia oraz o szczególnych uzdolnieniach ucznia;</w:t>
      </w:r>
    </w:p>
    <w:p w14:paraId="1CE58ADB" w14:textId="764A0A5B" w:rsidR="00AB6CB6" w:rsidRDefault="00AB6CB6" w:rsidP="002053CF">
      <w:pPr>
        <w:pStyle w:val="Listanumerowana3"/>
        <w:numPr>
          <w:ilvl w:val="0"/>
          <w:numId w:val="177"/>
        </w:numPr>
      </w:pPr>
      <w:r>
        <w:t>umożliwienie nauczycielom doskonalenia organizacji i metod pracy dydaktyczno-wychowawczej.</w:t>
      </w:r>
    </w:p>
    <w:p w14:paraId="2D0CA889" w14:textId="77777777" w:rsidR="00AB6CB6" w:rsidRDefault="00AB6CB6">
      <w:pPr>
        <w:jc w:val="center"/>
      </w:pPr>
      <w:r>
        <w:lastRenderedPageBreak/>
        <w:t>§ 88</w:t>
      </w:r>
    </w:p>
    <w:p w14:paraId="59AA535B" w14:textId="77777777" w:rsidR="00AB6CB6" w:rsidRDefault="00AB6CB6" w:rsidP="00AB6CB6">
      <w:pPr>
        <w:pStyle w:val="Listanumerowana"/>
        <w:numPr>
          <w:ilvl w:val="0"/>
          <w:numId w:val="178"/>
        </w:numPr>
      </w:pPr>
      <w:r>
        <w:t>Skalę ocen bieżących i śródrocznych z zajęć edukacyjnych ustala Rada Pedagogiczna.</w:t>
      </w:r>
    </w:p>
    <w:p w14:paraId="764C9DC0" w14:textId="77777777" w:rsidR="00AB6CB6" w:rsidRDefault="00AB6CB6" w:rsidP="00AB6CB6">
      <w:pPr>
        <w:pStyle w:val="Listanumerowana"/>
        <w:numPr>
          <w:ilvl w:val="0"/>
          <w:numId w:val="178"/>
        </w:numPr>
      </w:pPr>
      <w:r>
        <w:t>Oceny bieżące i śródroczne oraz roczne oceny klasyfikacyjne z zajęć edukacyjnych, począwszy od klasy IV, ustala się w stopniach według następującej skali, używając następujących skrótów literowych:</w:t>
      </w:r>
    </w:p>
    <w:p w14:paraId="744CCAD4" w14:textId="77777777" w:rsidR="00AB6CB6" w:rsidRDefault="00AB6CB6" w:rsidP="00AB6CB6">
      <w:pPr>
        <w:pStyle w:val="Listanumerowana2"/>
        <w:numPr>
          <w:ilvl w:val="0"/>
          <w:numId w:val="179"/>
        </w:numPr>
      </w:pPr>
      <w:r>
        <w:t>stopień celujący – 6 – cel;</w:t>
      </w:r>
    </w:p>
    <w:p w14:paraId="410E1F6D" w14:textId="77777777" w:rsidR="00AB6CB6" w:rsidRDefault="00AB6CB6" w:rsidP="00AB6CB6">
      <w:pPr>
        <w:pStyle w:val="Listanumerowana2"/>
        <w:numPr>
          <w:ilvl w:val="0"/>
          <w:numId w:val="179"/>
        </w:numPr>
      </w:pPr>
      <w:r>
        <w:t>stopień bardzo dobry – 5 – bdb;</w:t>
      </w:r>
    </w:p>
    <w:p w14:paraId="55D86E8A" w14:textId="77777777" w:rsidR="00AB6CB6" w:rsidRDefault="00AB6CB6" w:rsidP="00AB6CB6">
      <w:pPr>
        <w:pStyle w:val="Listanumerowana2"/>
        <w:numPr>
          <w:ilvl w:val="0"/>
          <w:numId w:val="179"/>
        </w:numPr>
      </w:pPr>
      <w:r>
        <w:t>stopień dobry – 4 – db;</w:t>
      </w:r>
    </w:p>
    <w:p w14:paraId="6B158B15" w14:textId="77777777" w:rsidR="00AB6CB6" w:rsidRDefault="00AB6CB6" w:rsidP="00AB6CB6">
      <w:pPr>
        <w:pStyle w:val="Listanumerowana2"/>
        <w:numPr>
          <w:ilvl w:val="0"/>
          <w:numId w:val="179"/>
        </w:numPr>
      </w:pPr>
      <w:r>
        <w:t>stopień dostateczny – 3 – dst;</w:t>
      </w:r>
    </w:p>
    <w:p w14:paraId="3485947F" w14:textId="77777777" w:rsidR="00AB6CB6" w:rsidRDefault="00AB6CB6" w:rsidP="00AB6CB6">
      <w:pPr>
        <w:pStyle w:val="Listanumerowana2"/>
        <w:numPr>
          <w:ilvl w:val="0"/>
          <w:numId w:val="179"/>
        </w:numPr>
      </w:pPr>
      <w:r>
        <w:t>stopień dopuszczający – 2 – dp;</w:t>
      </w:r>
    </w:p>
    <w:p w14:paraId="039EAD53" w14:textId="77777777" w:rsidR="00AB6CB6" w:rsidRDefault="00AB6CB6" w:rsidP="00AB6CB6">
      <w:pPr>
        <w:pStyle w:val="Listanumerowana2"/>
        <w:numPr>
          <w:ilvl w:val="0"/>
          <w:numId w:val="179"/>
        </w:numPr>
      </w:pPr>
      <w:r>
        <w:t>stopień niedostateczny – 1 – ndst.</w:t>
      </w:r>
    </w:p>
    <w:p w14:paraId="796BECD1" w14:textId="77777777" w:rsidR="00AB6CB6" w:rsidRDefault="00AB6CB6" w:rsidP="00AB6CB6">
      <w:pPr>
        <w:pStyle w:val="Listanumerowana"/>
        <w:numPr>
          <w:ilvl w:val="0"/>
          <w:numId w:val="178"/>
        </w:numPr>
      </w:pPr>
      <w:r>
        <w:t>Nie dopuszcza się stosowania znaków „+” i „-” przy ocenach cząstkowych.</w:t>
      </w:r>
    </w:p>
    <w:p w14:paraId="5E1FB662" w14:textId="77777777" w:rsidR="00061FF0" w:rsidRDefault="00AB6CB6" w:rsidP="00061FF0">
      <w:pPr>
        <w:pStyle w:val="Listanumerowana"/>
        <w:numPr>
          <w:ilvl w:val="0"/>
          <w:numId w:val="178"/>
        </w:numPr>
      </w:pPr>
      <w:r>
        <w:t>Oceny bieżące odnotowuje się w dzienniku lekcyjnym klasy w formie cyfrowej. Oceny klasyfikacyjne w rubrykach przeznaczonych na ich wpis, a także w arkuszach ocen</w:t>
      </w:r>
      <w:r w:rsidR="00C6454D">
        <w:t xml:space="preserve">                      </w:t>
      </w:r>
      <w:r>
        <w:t xml:space="preserve"> i protokołach egzaminów poprawkowych, klasyfikacyjnych i sprawdzających – słownie w pełnym brzmieniu.</w:t>
      </w:r>
    </w:p>
    <w:p w14:paraId="679D5697" w14:textId="77777777" w:rsidR="00797E25" w:rsidRDefault="00061FF0" w:rsidP="00797E25">
      <w:pPr>
        <w:pStyle w:val="Listanumerowana"/>
        <w:numPr>
          <w:ilvl w:val="0"/>
          <w:numId w:val="178"/>
        </w:numPr>
      </w:pPr>
      <w:r>
        <w:t xml:space="preserve">Nauczyciele uczący w klasach I – VIII od 1 września 2020 r. prowadzą elektroniczny dziennik lekcyjny, którego regulamin znajduje się w załączniku do niniejszego Statutu. Odnotowuje się w nim na bieżąco lub w najbliższym czasie osiągnięcia edukacyjne ucznia, stosując oznaczenia punktowe. </w:t>
      </w:r>
    </w:p>
    <w:p w14:paraId="1F76B7D5" w14:textId="0C32EB3A" w:rsidR="00AB6CB6" w:rsidRDefault="00AB6CB6" w:rsidP="00797E25">
      <w:pPr>
        <w:pStyle w:val="Listanumerowana"/>
        <w:numPr>
          <w:ilvl w:val="0"/>
          <w:numId w:val="180"/>
        </w:numPr>
      </w:pPr>
      <w:r>
        <w:t>„6” oznacza, że wiadomości ucznia wyraźnie wykraczają poza poziom osiągnięć edukacyjnych przewidzianych w realizowanym przez nauczyciela programie nauczania, są oryginalne i twórcze oraz wskazują na dużą samodzielność ich uzyskania;</w:t>
      </w:r>
    </w:p>
    <w:p w14:paraId="28773C2C" w14:textId="77777777" w:rsidR="00AB6CB6" w:rsidRDefault="00AB6CB6" w:rsidP="00AB6CB6">
      <w:pPr>
        <w:pStyle w:val="Listanumerowana2"/>
        <w:numPr>
          <w:ilvl w:val="0"/>
          <w:numId w:val="180"/>
        </w:numPr>
      </w:pPr>
      <w:r>
        <w:t>„5” oznacza, że uczeń opanował pełny zakres wiadomości i umiejętności przewidzianych w realizowanych przez nauczyciela treściach programowych, a swoje umiejętności potrafi zastosować w różnych sytuacjach;</w:t>
      </w:r>
    </w:p>
    <w:p w14:paraId="014C3D01" w14:textId="77777777" w:rsidR="00AB6CB6" w:rsidRDefault="00AB6CB6" w:rsidP="00AB6CB6">
      <w:pPr>
        <w:pStyle w:val="Listanumerowana2"/>
        <w:numPr>
          <w:ilvl w:val="0"/>
          <w:numId w:val="180"/>
        </w:numPr>
      </w:pPr>
      <w:r>
        <w:t>„4” oznacza, że opanowanie przez ucznia zakresu wiadomości i umiejętności przewidzianych w realizowanym przez nauczyciela programie nauczania nie jest pełne, ale nie prognozuje żadnych kłopotów w opanowywaniu kolejnych treści kształcenia;</w:t>
      </w:r>
    </w:p>
    <w:p w14:paraId="64CCFABF" w14:textId="77777777" w:rsidR="00AB6CB6" w:rsidRDefault="00AB6CB6" w:rsidP="00AB6CB6">
      <w:pPr>
        <w:pStyle w:val="Listanumerowana2"/>
        <w:numPr>
          <w:ilvl w:val="0"/>
          <w:numId w:val="180"/>
        </w:numPr>
      </w:pPr>
      <w:r>
        <w:t>„3” oznacza, że uczeń opanował jedynie w podstawowym zakresie wiadomości</w:t>
      </w:r>
      <w:r w:rsidR="00C6454D">
        <w:t xml:space="preserve">                           </w:t>
      </w:r>
      <w:r>
        <w:t xml:space="preserve"> i umiejętności przewidziane w realizowanym przez nauczyciela programie nauczania,</w:t>
      </w:r>
      <w:r w:rsidR="00C6454D">
        <w:t xml:space="preserve">              </w:t>
      </w:r>
      <w:r>
        <w:t xml:space="preserve"> co może oznaczać jego problemy przy poznawaniu kolejnych, trudniejszych treści kształcenia w ramach danych zajęć edukacyjnych;</w:t>
      </w:r>
    </w:p>
    <w:p w14:paraId="26BC51BF" w14:textId="77777777" w:rsidR="00AB6CB6" w:rsidRDefault="00AB6CB6" w:rsidP="00AB6CB6">
      <w:pPr>
        <w:pStyle w:val="Listanumerowana2"/>
        <w:numPr>
          <w:ilvl w:val="0"/>
          <w:numId w:val="180"/>
        </w:numPr>
      </w:pPr>
      <w:r>
        <w:t xml:space="preserve">„2” oznacza, że opanowane przez ucznia wiadomości i umiejętności przewidziane </w:t>
      </w:r>
      <w:r w:rsidR="00C6454D">
        <w:t xml:space="preserve">                   </w:t>
      </w:r>
      <w:r>
        <w:t xml:space="preserve">w realizowanych przez nauczyciela treściach programowych są tak wielkie, </w:t>
      </w:r>
      <w:r w:rsidR="00C6454D">
        <w:t xml:space="preserve">                       </w:t>
      </w:r>
      <w:r>
        <w:t xml:space="preserve">że </w:t>
      </w:r>
      <w:r>
        <w:lastRenderedPageBreak/>
        <w:t>uniemożliwiają dalsze przyswojenie materiału nauczania; większość zadań indywidualnych uczeń wykonuje przy pomocy nauczyciela;</w:t>
      </w:r>
    </w:p>
    <w:p w14:paraId="2198E1F5" w14:textId="77777777" w:rsidR="00AB6CB6" w:rsidRDefault="00AB6CB6" w:rsidP="00AB6CB6">
      <w:pPr>
        <w:pStyle w:val="Listanumerowana2"/>
        <w:numPr>
          <w:ilvl w:val="0"/>
          <w:numId w:val="180"/>
        </w:numPr>
      </w:pPr>
      <w:r>
        <w:t>„1” oznacza, że uczeń ma tak duże braki wiedzy i umiejętności z danego zakresu nauczania, iż uniemożliwia mu to bezpośrednią kontynuację opanowania kolejnych treści zadań edukacyjnych.</w:t>
      </w:r>
    </w:p>
    <w:p w14:paraId="0121381E" w14:textId="77777777" w:rsidR="00AB6CB6" w:rsidRDefault="00AB6CB6" w:rsidP="00AB6CB6">
      <w:pPr>
        <w:pStyle w:val="Listanumerowana"/>
        <w:numPr>
          <w:ilvl w:val="0"/>
          <w:numId w:val="178"/>
        </w:numPr>
      </w:pPr>
      <w:r>
        <w:t>W klasach I-III śródroczne i roczne oceny klasyfikacyjne z zajęć edukacyjnych są ocenami opisowymi.</w:t>
      </w:r>
    </w:p>
    <w:p w14:paraId="72728EA4" w14:textId="77777777" w:rsidR="00AB6CB6" w:rsidRDefault="00AB6CB6"/>
    <w:p w14:paraId="2FD72F2E" w14:textId="77777777" w:rsidR="00AB6CB6" w:rsidRDefault="00AB6CB6">
      <w:pPr>
        <w:jc w:val="center"/>
      </w:pPr>
      <w:r>
        <w:t>§ 89</w:t>
      </w:r>
    </w:p>
    <w:p w14:paraId="6D39B1A1" w14:textId="77777777" w:rsidR="00AB6CB6" w:rsidRDefault="00AB6CB6" w:rsidP="00AB6CB6">
      <w:pPr>
        <w:pStyle w:val="Listanumerowana"/>
        <w:numPr>
          <w:ilvl w:val="0"/>
          <w:numId w:val="181"/>
        </w:numPr>
      </w:pPr>
      <w:r>
        <w:t>Oceny bieżące, śródroczne i roczne oceny klasyfikacyjne z obowiązkowych zajęć edukacyjnych ustalają nauczyciele prowadzący poszczególne zajęcia edukacyjne,</w:t>
      </w:r>
      <w:r w:rsidR="00C6454D">
        <w:t xml:space="preserve">                      </w:t>
      </w:r>
      <w:r>
        <w:t xml:space="preserve"> a śródroczną i roczną ocenę klasyfikacyjną zachowania - na podstawie opinii własnej, innych nauczycieli, klasy i ucznia wychowawca klasy.</w:t>
      </w:r>
    </w:p>
    <w:p w14:paraId="596056FC" w14:textId="77777777" w:rsidR="00AB6CB6" w:rsidRDefault="00AB6CB6" w:rsidP="00AB6CB6">
      <w:pPr>
        <w:pStyle w:val="Listanumerowana"/>
        <w:numPr>
          <w:ilvl w:val="0"/>
          <w:numId w:val="181"/>
        </w:numPr>
      </w:pPr>
      <w:r>
        <w:t>Oceny bieżące, śródroczne, roczne i końcowe z obowiązkowych oraz dodatkowych zajęć edukacyjnych, a także religii i etyki, jeśli uczeń w nich uczestniczy, wystawiane są również dla:</w:t>
      </w:r>
    </w:p>
    <w:p w14:paraId="5FF5F828" w14:textId="77777777" w:rsidR="00AB6CB6" w:rsidRDefault="00AB6CB6" w:rsidP="00AB6CB6">
      <w:pPr>
        <w:pStyle w:val="Listanumerowana3"/>
        <w:numPr>
          <w:ilvl w:val="0"/>
          <w:numId w:val="182"/>
        </w:numPr>
      </w:pPr>
      <w:r>
        <w:t xml:space="preserve">ucznia z niepełnosprawnością intelektualną w stopniu umiarkowanym </w:t>
      </w:r>
      <w:r w:rsidR="00C6454D">
        <w:t xml:space="preserve">                            </w:t>
      </w:r>
      <w:r>
        <w:t>lub znacznym;</w:t>
      </w:r>
    </w:p>
    <w:p w14:paraId="7A3E04F9" w14:textId="77777777" w:rsidR="00AB6CB6" w:rsidRDefault="00AB6CB6" w:rsidP="00AB6CB6">
      <w:pPr>
        <w:pStyle w:val="Listanumerowana3"/>
        <w:numPr>
          <w:ilvl w:val="0"/>
          <w:numId w:val="182"/>
        </w:numPr>
      </w:pPr>
      <w:r>
        <w:t>ucznia posiadającego orzeczenie o potrzebie kształcenia specjalnego, wydanego ze względu na niepełnosprawność sprzężoną.</w:t>
      </w:r>
    </w:p>
    <w:p w14:paraId="3851BA9F" w14:textId="77777777" w:rsidR="00AB6CB6" w:rsidRDefault="00AB6CB6" w:rsidP="00AB6CB6">
      <w:pPr>
        <w:pStyle w:val="Listanumerowana"/>
        <w:numPr>
          <w:ilvl w:val="0"/>
          <w:numId w:val="181"/>
        </w:numPr>
      </w:pPr>
      <w:r>
        <w:t>Oceny bieżące i oceny klasyfikacyjne śródroczne i roczne ustala się w następujący sposób:</w:t>
      </w:r>
    </w:p>
    <w:p w14:paraId="32712A79" w14:textId="77777777" w:rsidR="00AB6CB6" w:rsidRDefault="00AB6CB6" w:rsidP="00AB6CB6">
      <w:pPr>
        <w:pStyle w:val="Listanumerowana2"/>
        <w:numPr>
          <w:ilvl w:val="0"/>
          <w:numId w:val="183"/>
        </w:numPr>
      </w:pPr>
      <w:r>
        <w:t>klasy I-III szkoły podstawowej:</w:t>
      </w:r>
    </w:p>
    <w:p w14:paraId="3A772D16" w14:textId="77777777" w:rsidR="00AB6CB6" w:rsidRDefault="00AB6CB6" w:rsidP="00AB6CB6">
      <w:pPr>
        <w:pStyle w:val="Listanumerowana3"/>
        <w:numPr>
          <w:ilvl w:val="0"/>
          <w:numId w:val="184"/>
        </w:numPr>
      </w:pPr>
      <w:r>
        <w:t xml:space="preserve">ocenianie bieżące polega na odnotowaniu wyników obserwacji pracy ucznia </w:t>
      </w:r>
      <w:r w:rsidR="00C6454D">
        <w:t xml:space="preserve">                    </w:t>
      </w:r>
      <w:r>
        <w:t>w dzienniku lekcyjnym według ustalonej skali punktowej w § 88 ust.5;</w:t>
      </w:r>
    </w:p>
    <w:p w14:paraId="090989A0" w14:textId="77777777" w:rsidR="00AB6CB6" w:rsidRDefault="00AB6CB6" w:rsidP="00AB6CB6">
      <w:pPr>
        <w:pStyle w:val="Listanumerowana3"/>
        <w:numPr>
          <w:ilvl w:val="0"/>
          <w:numId w:val="184"/>
        </w:numPr>
      </w:pPr>
      <w:r>
        <w:t>ocenianie klasyfikacyjne śródroczne w klasach I-III polega na sporządzeniu oceny opisowej dla każdego ucznia. Wychowawcy klas I-III mają obowiązek wręczenia uczniom/rodzicom oceny opisowej podczas półrocznego spotkania z rodzicami;</w:t>
      </w:r>
    </w:p>
    <w:p w14:paraId="4DF1706D" w14:textId="77777777" w:rsidR="00AB6CB6" w:rsidRDefault="00AB6CB6" w:rsidP="00AB6CB6">
      <w:pPr>
        <w:pStyle w:val="Listanumerowana3"/>
        <w:numPr>
          <w:ilvl w:val="0"/>
          <w:numId w:val="184"/>
        </w:numPr>
      </w:pPr>
      <w:r>
        <w:t>ocenianie klasyfikacyjne roczne w klasach I-III polega na określeniu dla każdego ucznia oceny opisowej w dzienniku lekcyjnym oraz wypełnieniu szkolnego świadectwa opisowego wręczanego uczniowi na zakończenie roku szkolnego.</w:t>
      </w:r>
    </w:p>
    <w:p w14:paraId="4272F35E" w14:textId="77777777" w:rsidR="00AB6CB6" w:rsidRDefault="00AB6CB6" w:rsidP="00AB6CB6">
      <w:pPr>
        <w:pStyle w:val="Listanumerowana3"/>
        <w:numPr>
          <w:ilvl w:val="0"/>
          <w:numId w:val="184"/>
        </w:numPr>
      </w:pPr>
      <w:r>
        <w:t>oprócz bieżącego oceniania w skali punktowej nauczyciele klas I-III stosują różnorodne formy ustnych ocen bieżących (np. w formie pochwały, gratulacji, komentarza).</w:t>
      </w:r>
    </w:p>
    <w:p w14:paraId="4EEF3AF5" w14:textId="77777777" w:rsidR="00AB6CB6" w:rsidRDefault="00AB6CB6" w:rsidP="00AB6CB6">
      <w:pPr>
        <w:pStyle w:val="Listanumerowana2"/>
        <w:numPr>
          <w:ilvl w:val="0"/>
          <w:numId w:val="183"/>
        </w:numPr>
      </w:pPr>
      <w:r>
        <w:t>ze sprawdzianów pisemnych w klasach IV-VIII (z wyłączeniem wypracowań z języka polskiego i angielskiego):</w:t>
      </w:r>
    </w:p>
    <w:p w14:paraId="4AB5B2BA" w14:textId="77777777" w:rsidR="00AB6CB6" w:rsidRDefault="00AB6CB6" w:rsidP="00AB6CB6">
      <w:pPr>
        <w:pStyle w:val="Listanumerowana3"/>
        <w:numPr>
          <w:ilvl w:val="0"/>
          <w:numId w:val="185"/>
        </w:numPr>
      </w:pPr>
      <w:r>
        <w:t>mniej niż 39 % poprawnych odpowiedzi – ocena niedostateczny;</w:t>
      </w:r>
    </w:p>
    <w:p w14:paraId="37966EB9" w14:textId="77777777" w:rsidR="00AB6CB6" w:rsidRDefault="00AB6CB6" w:rsidP="00AB6CB6">
      <w:pPr>
        <w:pStyle w:val="Listanumerowana3"/>
        <w:numPr>
          <w:ilvl w:val="0"/>
          <w:numId w:val="185"/>
        </w:numPr>
      </w:pPr>
      <w:r>
        <w:lastRenderedPageBreak/>
        <w:t>od 40% do 54 % poprawnych odpowiedzi – ocena dopuszczający;</w:t>
      </w:r>
    </w:p>
    <w:p w14:paraId="2122914A" w14:textId="77777777" w:rsidR="00AB6CB6" w:rsidRDefault="00AB6CB6" w:rsidP="00AB6CB6">
      <w:pPr>
        <w:pStyle w:val="Listanumerowana3"/>
        <w:numPr>
          <w:ilvl w:val="0"/>
          <w:numId w:val="185"/>
        </w:numPr>
      </w:pPr>
      <w:r>
        <w:t>od 55% do 69% poprawnych odpowiedzi – ocena dostateczny;</w:t>
      </w:r>
    </w:p>
    <w:p w14:paraId="462C94CE" w14:textId="77777777" w:rsidR="00AB6CB6" w:rsidRDefault="00AB6CB6" w:rsidP="00AB6CB6">
      <w:pPr>
        <w:pStyle w:val="Listanumerowana3"/>
        <w:numPr>
          <w:ilvl w:val="0"/>
          <w:numId w:val="185"/>
        </w:numPr>
      </w:pPr>
      <w:r>
        <w:t>od 70% do 84% poprawnych odpowiedzi – ocena dobry;</w:t>
      </w:r>
    </w:p>
    <w:p w14:paraId="37558345" w14:textId="77777777" w:rsidR="00AB6CB6" w:rsidRDefault="00AB6CB6" w:rsidP="00AB6CB6">
      <w:pPr>
        <w:pStyle w:val="Listanumerowana3"/>
        <w:numPr>
          <w:ilvl w:val="0"/>
          <w:numId w:val="185"/>
        </w:numPr>
      </w:pPr>
      <w:r>
        <w:t>od 85 % do 99% poprawnych odpowiedzi – ocena bardzo dobry;</w:t>
      </w:r>
    </w:p>
    <w:p w14:paraId="6699BF23" w14:textId="77777777" w:rsidR="00AB6CB6" w:rsidRDefault="00AB6CB6" w:rsidP="00AB6CB6">
      <w:pPr>
        <w:pStyle w:val="Listanumerowana3"/>
        <w:numPr>
          <w:ilvl w:val="0"/>
          <w:numId w:val="185"/>
        </w:numPr>
      </w:pPr>
      <w:r>
        <w:t>100% poprawnych odpowiedzi – ocena celujący.</w:t>
      </w:r>
    </w:p>
    <w:p w14:paraId="33469016" w14:textId="77777777" w:rsidR="00AB6CB6" w:rsidRDefault="00AB6CB6" w:rsidP="00AB6CB6">
      <w:pPr>
        <w:pStyle w:val="Listanumerowana"/>
        <w:numPr>
          <w:ilvl w:val="0"/>
          <w:numId w:val="181"/>
        </w:numPr>
      </w:pPr>
      <w:r>
        <w:t xml:space="preserve">Składnikami stanowiącymi przedmiot oceny w klasach IV-VIII są: czytanie </w:t>
      </w:r>
      <w:r w:rsidR="00C6454D">
        <w:t xml:space="preserve">                               </w:t>
      </w:r>
      <w:r>
        <w:t>ze zrozumieniem, pisanie, rozumowanie, korzystanie z informacji, wykorzystanie wiedzy w praktyce.</w:t>
      </w:r>
    </w:p>
    <w:p w14:paraId="351264D3" w14:textId="77777777" w:rsidR="00AB6CB6" w:rsidRDefault="00AB6CB6" w:rsidP="00AB6CB6">
      <w:pPr>
        <w:pStyle w:val="Listanumerowana"/>
        <w:numPr>
          <w:ilvl w:val="0"/>
          <w:numId w:val="181"/>
        </w:numPr>
      </w:pPr>
      <w:r>
        <w:t>Przewiduje się następujące źródła informacji, prowadzące do ustalenia oceny bieżącej:</w:t>
      </w:r>
    </w:p>
    <w:p w14:paraId="1DB2BB69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odpowiedzi ustne;</w:t>
      </w:r>
    </w:p>
    <w:p w14:paraId="6CCC6CEE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sprawdziany pisemne;</w:t>
      </w:r>
    </w:p>
    <w:p w14:paraId="797BD2BB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praca domowa;</w:t>
      </w:r>
    </w:p>
    <w:p w14:paraId="1E503BE8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wypracowanie;</w:t>
      </w:r>
    </w:p>
    <w:p w14:paraId="07170362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projekty edukacyjne i prace wykonywane przez uczniów;</w:t>
      </w:r>
    </w:p>
    <w:p w14:paraId="18E980C0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test;</w:t>
      </w:r>
    </w:p>
    <w:p w14:paraId="50FCF76D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referat;</w:t>
      </w:r>
    </w:p>
    <w:p w14:paraId="13ACFAD9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praca w grupach,</w:t>
      </w:r>
    </w:p>
    <w:p w14:paraId="6E202009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praca samodzielna;</w:t>
      </w:r>
    </w:p>
    <w:p w14:paraId="6179E4DD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prezentacja indywidualna i grupowa;</w:t>
      </w:r>
    </w:p>
    <w:p w14:paraId="1C4DEC32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testowanie sprawności fizycznej;</w:t>
      </w:r>
    </w:p>
    <w:p w14:paraId="746B01F1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opracowanie i wykonanie pomocy dydaktycznych;</w:t>
      </w:r>
    </w:p>
    <w:p w14:paraId="48367B34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wytwory pracy własnej ucznia;</w:t>
      </w:r>
    </w:p>
    <w:p w14:paraId="6D214F15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praca pozalekcyjna, np. udział w konkursach, olimpiadach, zajęciach pozalekcyjnych;</w:t>
      </w:r>
    </w:p>
    <w:p w14:paraId="31E3C6A0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obserwacja ucznia;</w:t>
      </w:r>
    </w:p>
    <w:p w14:paraId="0A47B47B" w14:textId="77777777" w:rsidR="00AB6CB6" w:rsidRDefault="00AB6CB6" w:rsidP="00AB6CB6">
      <w:pPr>
        <w:pStyle w:val="Listanumerowana2"/>
        <w:numPr>
          <w:ilvl w:val="0"/>
          <w:numId w:val="186"/>
        </w:numPr>
      </w:pPr>
      <w:r>
        <w:t>aktywność ucznia podczas zajęć.</w:t>
      </w:r>
    </w:p>
    <w:p w14:paraId="7BE389AD" w14:textId="77777777" w:rsidR="00AB6CB6" w:rsidRDefault="00AB6CB6"/>
    <w:p w14:paraId="6325BE7C" w14:textId="77777777" w:rsidR="00AB6CB6" w:rsidRDefault="00AB6CB6">
      <w:pPr>
        <w:jc w:val="center"/>
      </w:pPr>
      <w:r>
        <w:t>§ 90</w:t>
      </w:r>
    </w:p>
    <w:p w14:paraId="3A099901" w14:textId="77777777" w:rsidR="00AB6CB6" w:rsidRDefault="00AB6CB6" w:rsidP="00AB6CB6">
      <w:pPr>
        <w:pStyle w:val="Listanumerowana"/>
        <w:numPr>
          <w:ilvl w:val="0"/>
          <w:numId w:val="187"/>
        </w:numPr>
      </w:pPr>
      <w:r>
        <w:lastRenderedPageBreak/>
        <w:t>Sprawdzone i ocenione prace pisemne ucznia, dokumentację egzaminu klasyfikacyjnego, poprawkowego oraz inną dokumentację dotyczącą oceniania udostępnia się uczniowi</w:t>
      </w:r>
      <w:r w:rsidR="00C6454D">
        <w:t xml:space="preserve">                 </w:t>
      </w:r>
      <w:r>
        <w:t xml:space="preserve"> i jego rodzicom.</w:t>
      </w:r>
    </w:p>
    <w:p w14:paraId="1D3F7BCE" w14:textId="77777777" w:rsidR="00AB6CB6" w:rsidRDefault="00AB6CB6" w:rsidP="00AB6CB6">
      <w:pPr>
        <w:pStyle w:val="Listanumerowana"/>
        <w:numPr>
          <w:ilvl w:val="0"/>
          <w:numId w:val="187"/>
        </w:numPr>
      </w:pPr>
      <w:r>
        <w:t>Uczeń i jego rodzice zwracają się z wnioskiem do wychowawcy klasy o umożliwienie wglądu do pracy pisemnej ucznia, dokumentacji egzaminu klasyfikacyjnego, poprawkowego lub innej dokumentacji dotyczącej oceniania.</w:t>
      </w:r>
    </w:p>
    <w:p w14:paraId="277D4968" w14:textId="77777777" w:rsidR="00AB6CB6" w:rsidRDefault="00AB6CB6" w:rsidP="00AB6CB6">
      <w:pPr>
        <w:pStyle w:val="Listanumerowana"/>
        <w:numPr>
          <w:ilvl w:val="0"/>
          <w:numId w:val="187"/>
        </w:numPr>
      </w:pPr>
      <w:r>
        <w:t xml:space="preserve">Wychowawca klasy ma obowiązek umożliwić wgląd do dokumentacji, o której mowa </w:t>
      </w:r>
      <w:r w:rsidR="00C6454D">
        <w:t xml:space="preserve">              </w:t>
      </w:r>
      <w:r>
        <w:t>w ust. 2 w porozumieniu z nauczycielem danych zajęć edukacyjnych niezwłocznie, nie później jednak niż w okresie 3 dni od daty złożenia wniosku.</w:t>
      </w:r>
    </w:p>
    <w:p w14:paraId="0C75DDC5" w14:textId="77777777" w:rsidR="00AB6CB6" w:rsidRDefault="00AB6CB6" w:rsidP="00AB6CB6">
      <w:pPr>
        <w:pStyle w:val="Listanumerowana"/>
        <w:numPr>
          <w:ilvl w:val="0"/>
          <w:numId w:val="187"/>
        </w:numPr>
      </w:pPr>
      <w:r>
        <w:t>Prace pisemnie ucznia, dokumentację egzaminu klasyfikacyjnego, poprawkowego lub inną dokumentację dotycząc</w:t>
      </w:r>
      <w:r w:rsidR="00C6454D">
        <w:t>ą</w:t>
      </w:r>
      <w:r>
        <w:t xml:space="preserve"> oceniania udostępnia się uczniowi i jego rodzicom </w:t>
      </w:r>
      <w:r w:rsidR="008A5132">
        <w:t xml:space="preserve">                     </w:t>
      </w:r>
      <w:r>
        <w:t>do wglądu wyłącznie na terenie Szkoły.</w:t>
      </w:r>
    </w:p>
    <w:p w14:paraId="20C990E1" w14:textId="77777777" w:rsidR="00AB6CB6" w:rsidRDefault="00AB6CB6" w:rsidP="00AB6CB6">
      <w:pPr>
        <w:pStyle w:val="Listanumerowana"/>
        <w:numPr>
          <w:ilvl w:val="0"/>
          <w:numId w:val="187"/>
        </w:numPr>
      </w:pPr>
      <w:r>
        <w:t>Prace pisemne ucznia nauczyciel prowadzący zajęcia edukacyjne przechowuje</w:t>
      </w:r>
      <w:r w:rsidR="008A5132">
        <w:t xml:space="preserve">                        </w:t>
      </w:r>
      <w:r>
        <w:t xml:space="preserve"> do zakończenia rocznych zajęć edukacyjnych w danym roku szkolnym.</w:t>
      </w:r>
    </w:p>
    <w:p w14:paraId="6FC7D80F" w14:textId="77777777" w:rsidR="00AB6CB6" w:rsidRDefault="00AB6CB6"/>
    <w:p w14:paraId="60B8ACDC" w14:textId="77777777" w:rsidR="00AB6CB6" w:rsidRDefault="00AB6CB6">
      <w:pPr>
        <w:jc w:val="center"/>
      </w:pPr>
      <w:r>
        <w:t>§ 91</w:t>
      </w:r>
    </w:p>
    <w:p w14:paraId="27CC660A" w14:textId="77777777" w:rsidR="00AB6CB6" w:rsidRDefault="00AB6CB6">
      <w:r>
        <w:t>W ocenianiu wewnątrzszkolnym obowiązują następujące zasady:</w:t>
      </w:r>
    </w:p>
    <w:p w14:paraId="6773599C" w14:textId="77777777" w:rsidR="00AB6CB6" w:rsidRDefault="00AB6CB6" w:rsidP="00AB6CB6">
      <w:pPr>
        <w:pStyle w:val="Listanumerowana2"/>
        <w:numPr>
          <w:ilvl w:val="0"/>
          <w:numId w:val="188"/>
        </w:numPr>
      </w:pPr>
      <w:r>
        <w:t>jawności kryteriów oceniania – uczeń i jego rodzice znają kryteria oceniania, zakres materiału z każdego przedmiotu oraz formy pracy podlegające ocenie;</w:t>
      </w:r>
    </w:p>
    <w:p w14:paraId="4F41968E" w14:textId="77777777" w:rsidR="00AB6CB6" w:rsidRDefault="00AB6CB6" w:rsidP="00AB6CB6">
      <w:pPr>
        <w:pStyle w:val="Listanumerowana2"/>
        <w:numPr>
          <w:ilvl w:val="0"/>
          <w:numId w:val="188"/>
        </w:numPr>
      </w:pPr>
      <w:r>
        <w:t>częstotliwości i rytmiczności oceniania – uczeń oceniany jest na bieżąco, systematycznie;</w:t>
      </w:r>
    </w:p>
    <w:p w14:paraId="22399A1B" w14:textId="77777777" w:rsidR="00AB6CB6" w:rsidRDefault="00AB6CB6" w:rsidP="00AB6CB6">
      <w:pPr>
        <w:pStyle w:val="Listanumerowana2"/>
        <w:numPr>
          <w:ilvl w:val="0"/>
          <w:numId w:val="188"/>
        </w:numPr>
      </w:pPr>
      <w:r>
        <w:t>różnorodności oceniania – uczeń oceniany jest we wszystkich obszarach jego aktywności wynikającej ze specyfiki przedmiotu;</w:t>
      </w:r>
    </w:p>
    <w:p w14:paraId="16D9D374" w14:textId="77777777" w:rsidR="00AB6CB6" w:rsidRDefault="00AB6CB6" w:rsidP="00AB6CB6">
      <w:pPr>
        <w:pStyle w:val="Listanumerowana2"/>
        <w:numPr>
          <w:ilvl w:val="0"/>
          <w:numId w:val="188"/>
        </w:numPr>
      </w:pPr>
      <w:r>
        <w:t>różnicowania wymagań edukacyjnych – zadania stawiane uczniowi powinny uwzględniać zróżnicowany poziom trudności i dawać możliwość uzyskania wszystkich ocen;</w:t>
      </w:r>
    </w:p>
    <w:p w14:paraId="3D91D438" w14:textId="77777777" w:rsidR="00AB6CB6" w:rsidRDefault="00AB6CB6" w:rsidP="00AB6CB6">
      <w:pPr>
        <w:pStyle w:val="Listanumerowana2"/>
        <w:numPr>
          <w:ilvl w:val="0"/>
          <w:numId w:val="188"/>
        </w:numPr>
      </w:pPr>
      <w:r>
        <w:t>ważenia oceny – ocena klasyfikacyjna śródroczna lub roczna nie jest średnią arytmetyczną ocen cząstkowych ;</w:t>
      </w:r>
    </w:p>
    <w:p w14:paraId="1E874256" w14:textId="77777777" w:rsidR="00AB6CB6" w:rsidRDefault="00AB6CB6" w:rsidP="00AB6CB6">
      <w:pPr>
        <w:pStyle w:val="Listanumerowana2"/>
        <w:numPr>
          <w:ilvl w:val="0"/>
          <w:numId w:val="188"/>
        </w:numPr>
      </w:pPr>
      <w:r>
        <w:t xml:space="preserve">jawności oceny – sprawdzone i ocenione pisemne prace kontrolne uczeń otrzymuje </w:t>
      </w:r>
      <w:r w:rsidR="00682EB7">
        <w:t xml:space="preserve">                 </w:t>
      </w:r>
      <w:r>
        <w:t>do wglądu na zasadach określonych przez nauczycieli, ocena z pracy pisemnej jest opatrzona komentarzem nauczyciela. Rodzicom ucznia umożliwia się wgląd w pracę pisemną dziecka na terenie Szkoły i w obecności nauczyciela.</w:t>
      </w:r>
    </w:p>
    <w:p w14:paraId="4608967D" w14:textId="77777777" w:rsidR="00682EB7" w:rsidRDefault="00682EB7" w:rsidP="00682EB7">
      <w:pPr>
        <w:pStyle w:val="Listanumerowana2"/>
        <w:numPr>
          <w:ilvl w:val="0"/>
          <w:numId w:val="0"/>
        </w:numPr>
        <w:ind w:left="641" w:hanging="357"/>
      </w:pPr>
    </w:p>
    <w:p w14:paraId="52820A8F" w14:textId="77777777" w:rsidR="00682EB7" w:rsidRDefault="00682EB7" w:rsidP="00682EB7">
      <w:pPr>
        <w:pStyle w:val="Listanumerowana2"/>
        <w:numPr>
          <w:ilvl w:val="0"/>
          <w:numId w:val="0"/>
        </w:numPr>
        <w:ind w:left="641" w:hanging="357"/>
      </w:pPr>
    </w:p>
    <w:p w14:paraId="61DBDEEC" w14:textId="77777777" w:rsidR="00AB6CB6" w:rsidRDefault="00AB6CB6"/>
    <w:p w14:paraId="4B03EECE" w14:textId="77777777" w:rsidR="00AB6CB6" w:rsidRDefault="00AB6CB6">
      <w:pPr>
        <w:jc w:val="center"/>
      </w:pPr>
      <w:r>
        <w:t>§ 92</w:t>
      </w:r>
    </w:p>
    <w:p w14:paraId="70ED4454" w14:textId="77777777" w:rsidR="00AB6CB6" w:rsidRDefault="00AB6CB6" w:rsidP="00AB6CB6">
      <w:pPr>
        <w:pStyle w:val="Listanumerowana"/>
        <w:numPr>
          <w:ilvl w:val="0"/>
          <w:numId w:val="189"/>
        </w:numPr>
      </w:pPr>
      <w:r>
        <w:lastRenderedPageBreak/>
        <w:t>Ocenianie bieżące z zajęć edukacyjnych ma na celu monitorowanie pracy ucznia oraz przekazywanie uczniowi informacji o jego osiągnięciach edukacyjnych pomagających</w:t>
      </w:r>
      <w:r w:rsidR="00682EB7">
        <w:t xml:space="preserve">              </w:t>
      </w:r>
      <w:r>
        <w:t xml:space="preserve"> w uczeniu się, poprzez wskazanie, co uczeń robi dobrze, co i jak wymaga poprawy oraz jak powinien dalej się uczyć.</w:t>
      </w:r>
    </w:p>
    <w:p w14:paraId="59632F25" w14:textId="77777777" w:rsidR="00AB6CB6" w:rsidRDefault="00AB6CB6" w:rsidP="00AB6CB6">
      <w:pPr>
        <w:pStyle w:val="Listanumerowana"/>
        <w:numPr>
          <w:ilvl w:val="0"/>
          <w:numId w:val="189"/>
        </w:numPr>
      </w:pPr>
      <w:r>
        <w:t>Nauczyciel obowiązany jest do przekazania uczniom informacji zwrotnej dotyczącej mocnych i słabych stron jego pracy oraz ustalenia kierunków dalszej pracy.</w:t>
      </w:r>
    </w:p>
    <w:p w14:paraId="4D14762F" w14:textId="77777777" w:rsidR="00AB6CB6" w:rsidRDefault="00AB6CB6" w:rsidP="00AB6CB6">
      <w:pPr>
        <w:pStyle w:val="Listanumerowana"/>
        <w:numPr>
          <w:ilvl w:val="0"/>
          <w:numId w:val="189"/>
        </w:numPr>
      </w:pPr>
      <w:r>
        <w:t>Informacja zwrotna dla ucznia zawiera:</w:t>
      </w:r>
    </w:p>
    <w:p w14:paraId="2506B774" w14:textId="77777777" w:rsidR="00AB6CB6" w:rsidRDefault="00AB6CB6" w:rsidP="00AB6CB6">
      <w:pPr>
        <w:pStyle w:val="Listanumerowana3"/>
        <w:numPr>
          <w:ilvl w:val="0"/>
          <w:numId w:val="190"/>
        </w:numPr>
      </w:pPr>
      <w:r>
        <w:t>Wyszczególnienie i docenienie dobrych elementów pracy ucznia;</w:t>
      </w:r>
    </w:p>
    <w:p w14:paraId="0DB89078" w14:textId="77777777" w:rsidR="00AB6CB6" w:rsidRDefault="00AB6CB6" w:rsidP="00AB6CB6">
      <w:pPr>
        <w:pStyle w:val="Listanumerowana3"/>
        <w:numPr>
          <w:ilvl w:val="0"/>
          <w:numId w:val="190"/>
        </w:numPr>
      </w:pPr>
      <w:r>
        <w:t>odnotowanie tego, co wymaga poprawienia lub dodatkowej pracy ze strony ucznia;</w:t>
      </w:r>
    </w:p>
    <w:p w14:paraId="7C8B0F53" w14:textId="77777777" w:rsidR="00AB6CB6" w:rsidRDefault="00AB6CB6" w:rsidP="00AB6CB6">
      <w:pPr>
        <w:pStyle w:val="Listanumerowana3"/>
        <w:numPr>
          <w:ilvl w:val="0"/>
          <w:numId w:val="190"/>
        </w:numPr>
      </w:pPr>
      <w:r>
        <w:t>wskazówki – w jaki sposób uczeń powinien poprawić pracę;</w:t>
      </w:r>
    </w:p>
    <w:p w14:paraId="7DD7EB25" w14:textId="77777777" w:rsidR="00AB6CB6" w:rsidRDefault="00AB6CB6" w:rsidP="00AB6CB6">
      <w:pPr>
        <w:pStyle w:val="Listanumerowana3"/>
        <w:numPr>
          <w:ilvl w:val="0"/>
          <w:numId w:val="190"/>
        </w:numPr>
      </w:pPr>
      <w:r>
        <w:t>wskazówki – w  jakim kierunku uczeń powinien pracować dalej.</w:t>
      </w:r>
    </w:p>
    <w:p w14:paraId="5F64DE5B" w14:textId="77777777" w:rsidR="00AB6CB6" w:rsidRDefault="00AB6CB6" w:rsidP="00AB6CB6">
      <w:pPr>
        <w:pStyle w:val="Listanumerowana"/>
        <w:numPr>
          <w:ilvl w:val="0"/>
          <w:numId w:val="189"/>
        </w:numPr>
      </w:pPr>
      <w:r>
        <w:t>Informacja zwrotna odnosi się do kryteriów oceniania podanych uczniom przed jej wykonaniem.</w:t>
      </w:r>
    </w:p>
    <w:p w14:paraId="3BB322E6" w14:textId="77777777" w:rsidR="00AB6CB6" w:rsidRDefault="00AB6CB6" w:rsidP="00AB6CB6">
      <w:pPr>
        <w:pStyle w:val="Listanumerowana"/>
        <w:numPr>
          <w:ilvl w:val="0"/>
          <w:numId w:val="189"/>
        </w:numPr>
      </w:pPr>
      <w:r>
        <w:t>Sposób wyrażania komunikatów oceniających dostosowuje się do wieku i potencjału uczniów.</w:t>
      </w:r>
    </w:p>
    <w:p w14:paraId="624EA33A" w14:textId="77777777" w:rsidR="00AB6CB6" w:rsidRDefault="00AB6CB6" w:rsidP="00AB6CB6">
      <w:pPr>
        <w:pStyle w:val="Listanumerowana"/>
        <w:numPr>
          <w:ilvl w:val="0"/>
          <w:numId w:val="189"/>
        </w:numPr>
      </w:pPr>
      <w:r>
        <w:t>Informacja zwrotna, która jest oceną kształtującą, nie występuje razem z oceną sumującą (stopniem). Należy rozdzielać ocenę kształtującą od oceny sumującej.</w:t>
      </w:r>
    </w:p>
    <w:p w14:paraId="7DD8C175" w14:textId="77777777" w:rsidR="00AB6CB6" w:rsidRDefault="00AB6CB6"/>
    <w:p w14:paraId="7F829A17" w14:textId="77777777" w:rsidR="00AB6CB6" w:rsidRDefault="00AB6CB6"/>
    <w:p w14:paraId="505E5678" w14:textId="77777777" w:rsidR="00AB6CB6" w:rsidRDefault="00AB6CB6">
      <w:pPr>
        <w:jc w:val="center"/>
      </w:pPr>
      <w:r>
        <w:t>§ 93</w:t>
      </w:r>
    </w:p>
    <w:p w14:paraId="4E282C02" w14:textId="77777777" w:rsidR="00AB6CB6" w:rsidRDefault="00AB6CB6">
      <w:r>
        <w:t>Ustala się następujące kryteria oceny klasyfikacyjnej z zajęć edukacyjnych w klasyfikacji okresowej i rocznej:</w:t>
      </w:r>
    </w:p>
    <w:p w14:paraId="762D3093" w14:textId="77777777" w:rsidR="00AB6CB6" w:rsidRDefault="00AB6CB6" w:rsidP="00AB6CB6">
      <w:pPr>
        <w:pStyle w:val="Listanumerowana2"/>
        <w:numPr>
          <w:ilvl w:val="0"/>
          <w:numId w:val="191"/>
        </w:numPr>
      </w:pPr>
      <w:r>
        <w:t>stopień celujący otrzymuje uczeń, który:</w:t>
      </w:r>
    </w:p>
    <w:p w14:paraId="3EAD6E2A" w14:textId="77777777" w:rsidR="00AB6CB6" w:rsidRDefault="00AB6CB6" w:rsidP="00AB6CB6">
      <w:pPr>
        <w:pStyle w:val="Listanumerowana3"/>
        <w:numPr>
          <w:ilvl w:val="0"/>
          <w:numId w:val="192"/>
        </w:numPr>
      </w:pPr>
      <w:r>
        <w:t>posiadł wiedzę i umiejętności znacznie wykraczające poza program nauczania;</w:t>
      </w:r>
    </w:p>
    <w:p w14:paraId="1E68175A" w14:textId="77777777" w:rsidR="00AB6CB6" w:rsidRDefault="00AB6CB6" w:rsidP="00AB6CB6">
      <w:pPr>
        <w:pStyle w:val="Listanumerowana3"/>
        <w:numPr>
          <w:ilvl w:val="0"/>
          <w:numId w:val="192"/>
        </w:numPr>
      </w:pPr>
      <w:r>
        <w:t>samodzielnie i twórczo rozwija własne uzdolnienia, biegle posługuje się zdobytymi wiadomościami w rozwiązywaniu problemów teoretycznych i praktycznych, proponuje nietypowe rozwiązania, rozwiązuje zadania wykraczające poza przyjęty program nauczania;</w:t>
      </w:r>
    </w:p>
    <w:p w14:paraId="1A54A639" w14:textId="77777777" w:rsidR="00AB6CB6" w:rsidRDefault="00AB6CB6" w:rsidP="00AB6CB6">
      <w:pPr>
        <w:pStyle w:val="Listanumerowana3"/>
        <w:numPr>
          <w:ilvl w:val="0"/>
          <w:numId w:val="192"/>
        </w:numPr>
      </w:pPr>
      <w:r>
        <w:t>uzyskał tytuł laureata konkursu przedmiotowego o zasięgu wojewódzkim;</w:t>
      </w:r>
    </w:p>
    <w:p w14:paraId="3C7999F8" w14:textId="77777777" w:rsidR="00AB6CB6" w:rsidRDefault="00AB6CB6" w:rsidP="00AB6CB6">
      <w:pPr>
        <w:pStyle w:val="Listanumerowana3"/>
        <w:numPr>
          <w:ilvl w:val="0"/>
          <w:numId w:val="192"/>
        </w:numPr>
      </w:pPr>
      <w:r>
        <w:t xml:space="preserve">osiąga sukcesy w konkursach przedmiotowych, zawodach sportowych i innych </w:t>
      </w:r>
      <w:r w:rsidR="00682EB7">
        <w:t xml:space="preserve">            </w:t>
      </w:r>
      <w:r>
        <w:t>lub posiada inne porównywalne sukcesy i osiągnięcia;</w:t>
      </w:r>
    </w:p>
    <w:p w14:paraId="2014A0F4" w14:textId="77777777" w:rsidR="00682EB7" w:rsidRDefault="00682EB7" w:rsidP="00682EB7">
      <w:pPr>
        <w:pStyle w:val="Listanumerowana3"/>
        <w:numPr>
          <w:ilvl w:val="0"/>
          <w:numId w:val="0"/>
        </w:numPr>
        <w:ind w:left="926"/>
      </w:pPr>
    </w:p>
    <w:p w14:paraId="526F6CA8" w14:textId="77777777" w:rsidR="00AB6CB6" w:rsidRDefault="00AB6CB6" w:rsidP="00AB6CB6">
      <w:pPr>
        <w:pStyle w:val="Listanumerowana2"/>
        <w:numPr>
          <w:ilvl w:val="0"/>
          <w:numId w:val="191"/>
        </w:numPr>
      </w:pPr>
      <w:r>
        <w:t>stopień bardzo dobry otrzymuje uczeń, który:</w:t>
      </w:r>
    </w:p>
    <w:p w14:paraId="17A855D4" w14:textId="77777777" w:rsidR="00AB6CB6" w:rsidRDefault="00AB6CB6" w:rsidP="00AB6CB6">
      <w:pPr>
        <w:pStyle w:val="Listanumerowana3"/>
        <w:numPr>
          <w:ilvl w:val="0"/>
          <w:numId w:val="193"/>
        </w:numPr>
      </w:pPr>
      <w:r>
        <w:lastRenderedPageBreak/>
        <w:t>opanował pełny zakres wiedzy i umiejętności określonych w programie nauczania oraz sprawnie posługuje się zdobytymi wiadomościami;</w:t>
      </w:r>
    </w:p>
    <w:p w14:paraId="2FF175F7" w14:textId="77777777" w:rsidR="00AB6CB6" w:rsidRDefault="00AB6CB6" w:rsidP="00AB6CB6">
      <w:pPr>
        <w:pStyle w:val="Listanumerowana3"/>
        <w:numPr>
          <w:ilvl w:val="0"/>
          <w:numId w:val="193"/>
        </w:numPr>
      </w:pPr>
      <w:r>
        <w:t xml:space="preserve">rozwiązuje samodzielnie problemy teoretyczne i praktyczne objęte programem nauczania, potrafi zastosować posiadaną wiedzę do rozwiązywania zadań </w:t>
      </w:r>
      <w:r w:rsidR="00682EB7">
        <w:t xml:space="preserve">                         </w:t>
      </w:r>
      <w:r>
        <w:t>i problemów w nowych sytuacjach;</w:t>
      </w:r>
    </w:p>
    <w:p w14:paraId="5D47574D" w14:textId="77777777" w:rsidR="00AB6CB6" w:rsidRDefault="00AB6CB6"/>
    <w:p w14:paraId="14ED0542" w14:textId="77777777" w:rsidR="00AB6CB6" w:rsidRDefault="00AB6CB6" w:rsidP="00AB6CB6">
      <w:pPr>
        <w:pStyle w:val="Listanumerowana2"/>
        <w:numPr>
          <w:ilvl w:val="0"/>
          <w:numId w:val="191"/>
        </w:numPr>
      </w:pPr>
      <w:r>
        <w:t>stopień dobry otrzymuje uczeń, który:</w:t>
      </w:r>
    </w:p>
    <w:p w14:paraId="63EF781C" w14:textId="77777777" w:rsidR="00AB6CB6" w:rsidRDefault="00AB6CB6" w:rsidP="00AB6CB6">
      <w:pPr>
        <w:pStyle w:val="Listanumerowana3"/>
        <w:numPr>
          <w:ilvl w:val="0"/>
          <w:numId w:val="194"/>
        </w:numPr>
      </w:pPr>
      <w:r>
        <w:t>nie opanował w pełni wiadomości i umiejętności określonych w program</w:t>
      </w:r>
      <w:r w:rsidR="00682EB7">
        <w:t>ie</w:t>
      </w:r>
      <w:r>
        <w:t xml:space="preserve"> nauczania, ale opanował je na poziomie przekraczającym wymagania ujęte</w:t>
      </w:r>
      <w:r w:rsidR="00682EB7">
        <w:t xml:space="preserve">                      </w:t>
      </w:r>
      <w:r>
        <w:t xml:space="preserve"> w podstawie programowej;</w:t>
      </w:r>
    </w:p>
    <w:p w14:paraId="74DFC0C8" w14:textId="77777777" w:rsidR="00AB6CB6" w:rsidRDefault="00AB6CB6" w:rsidP="00AB6CB6">
      <w:pPr>
        <w:pStyle w:val="Listanumerowana3"/>
        <w:numPr>
          <w:ilvl w:val="0"/>
          <w:numId w:val="194"/>
        </w:numPr>
      </w:pPr>
      <w:r>
        <w:t>poprawnie stosuje wiadomości, wykonuje samodzielnie typowe zadania teoretyczne lub praktyczne.</w:t>
      </w:r>
    </w:p>
    <w:p w14:paraId="46F3A71A" w14:textId="77777777" w:rsidR="00AB6CB6" w:rsidRDefault="00AB6CB6" w:rsidP="00AB6CB6">
      <w:pPr>
        <w:pStyle w:val="Listanumerowana2"/>
        <w:numPr>
          <w:ilvl w:val="0"/>
          <w:numId w:val="191"/>
        </w:numPr>
      </w:pPr>
      <w:r>
        <w:t>stopień dostateczny otrzymuje uczeń, który:</w:t>
      </w:r>
    </w:p>
    <w:p w14:paraId="0C5E6066" w14:textId="77777777" w:rsidR="00AB6CB6" w:rsidRDefault="00AB6CB6" w:rsidP="00AB6CB6">
      <w:pPr>
        <w:pStyle w:val="Listanumerowana3"/>
        <w:numPr>
          <w:ilvl w:val="0"/>
          <w:numId w:val="195"/>
        </w:numPr>
      </w:pPr>
      <w:r>
        <w:t>opanował wiadomości i umiejętności określone programem nauczania na poziomie treści zawartych w podstawie programowej;</w:t>
      </w:r>
    </w:p>
    <w:p w14:paraId="1BA4D544" w14:textId="77777777" w:rsidR="00AB6CB6" w:rsidRDefault="00AB6CB6" w:rsidP="00AB6CB6">
      <w:pPr>
        <w:pStyle w:val="Listanumerowana3"/>
        <w:numPr>
          <w:ilvl w:val="0"/>
          <w:numId w:val="195"/>
        </w:numPr>
      </w:pPr>
      <w:r>
        <w:t>wykonuje samodzielnie typowe zadania teoretyczne i praktyczne o średnim stopniu trudności.</w:t>
      </w:r>
    </w:p>
    <w:p w14:paraId="1D964BA0" w14:textId="77777777" w:rsidR="00AB6CB6" w:rsidRDefault="00AB6CB6" w:rsidP="00AB6CB6">
      <w:pPr>
        <w:pStyle w:val="Listanumerowana2"/>
        <w:numPr>
          <w:ilvl w:val="0"/>
          <w:numId w:val="191"/>
        </w:numPr>
      </w:pPr>
      <w:r>
        <w:t>stopień dopuszczający otrzymuje uczeń, który:</w:t>
      </w:r>
    </w:p>
    <w:p w14:paraId="29DFFC43" w14:textId="77777777" w:rsidR="00AB6CB6" w:rsidRDefault="00AB6CB6" w:rsidP="00AB6CB6">
      <w:pPr>
        <w:pStyle w:val="Listanumerowana3"/>
        <w:numPr>
          <w:ilvl w:val="0"/>
          <w:numId w:val="196"/>
        </w:numPr>
      </w:pPr>
      <w:r>
        <w:t>ma trudności z opanowaniem zagadnień ujętych w podstawie programowej,</w:t>
      </w:r>
      <w:r w:rsidR="00682EB7">
        <w:t xml:space="preserve">                  </w:t>
      </w:r>
      <w:r>
        <w:t xml:space="preserve"> ale braki te umożliwiają uzyskanie przez ucznia podstawowej wiedzy z danego przedmiotu w ciągu dalszej nauki, z wyjątkiem uczniów klas programowo najwyższych;</w:t>
      </w:r>
    </w:p>
    <w:p w14:paraId="10DD6697" w14:textId="77777777" w:rsidR="00AB6CB6" w:rsidRDefault="00AB6CB6" w:rsidP="00AB6CB6">
      <w:pPr>
        <w:pStyle w:val="Listanumerowana3"/>
        <w:numPr>
          <w:ilvl w:val="0"/>
          <w:numId w:val="196"/>
        </w:numPr>
      </w:pPr>
      <w:r>
        <w:t>wykonuje zadania teoretyczne i praktyczne o niewielkim stopniu trudności.</w:t>
      </w:r>
    </w:p>
    <w:p w14:paraId="18B576F0" w14:textId="77777777" w:rsidR="00AB6CB6" w:rsidRDefault="00AB6CB6" w:rsidP="00AB6CB6">
      <w:pPr>
        <w:pStyle w:val="Listanumerowana2"/>
        <w:numPr>
          <w:ilvl w:val="0"/>
          <w:numId w:val="191"/>
        </w:numPr>
      </w:pPr>
      <w:r>
        <w:t>stopień niedostateczny otrzymuje uczeń, który:</w:t>
      </w:r>
    </w:p>
    <w:p w14:paraId="04A0A4FD" w14:textId="77777777" w:rsidR="00AB6CB6" w:rsidRDefault="00AB6CB6" w:rsidP="00AB6CB6">
      <w:pPr>
        <w:pStyle w:val="Listanumerowana3"/>
        <w:numPr>
          <w:ilvl w:val="0"/>
          <w:numId w:val="197"/>
        </w:numPr>
      </w:pPr>
      <w:r>
        <w:t xml:space="preserve">nie opanował wiadomości i umiejętności ujętych w podstawie programowej, a braki w wiadomościach i umiejętnościach uniemożliwiają dalsze zdobywanie wiedzy </w:t>
      </w:r>
      <w:r w:rsidR="00682EB7">
        <w:t xml:space="preserve">                 </w:t>
      </w:r>
      <w:r>
        <w:t>z tego przedmiotu;</w:t>
      </w:r>
    </w:p>
    <w:p w14:paraId="21E6428C" w14:textId="77777777" w:rsidR="00AB6CB6" w:rsidRDefault="00AB6CB6" w:rsidP="00AB6CB6">
      <w:pPr>
        <w:pStyle w:val="Listanumerowana3"/>
        <w:numPr>
          <w:ilvl w:val="0"/>
          <w:numId w:val="197"/>
        </w:numPr>
      </w:pPr>
      <w:r>
        <w:t>nie jest w stanie wykonać zadań o elementarnym stopniu trudności.</w:t>
      </w:r>
    </w:p>
    <w:p w14:paraId="1993B706" w14:textId="77777777" w:rsidR="00AB6CB6" w:rsidRDefault="00AB6CB6"/>
    <w:p w14:paraId="52E12391" w14:textId="77777777" w:rsidR="00AB6CB6" w:rsidRDefault="00AB6CB6">
      <w:pPr>
        <w:jc w:val="center"/>
      </w:pPr>
      <w:r>
        <w:t>§ 94</w:t>
      </w:r>
    </w:p>
    <w:p w14:paraId="221E48F8" w14:textId="77777777" w:rsidR="00AB6CB6" w:rsidRDefault="00AB6CB6" w:rsidP="00AB6CB6">
      <w:pPr>
        <w:pStyle w:val="Listanumerowana"/>
        <w:numPr>
          <w:ilvl w:val="0"/>
          <w:numId w:val="198"/>
        </w:numPr>
      </w:pPr>
      <w:r>
        <w:t>Szczegółowe zasady oceniania z poszczególnych zajęć edukacyjnych określają nauczyciele wchodzący w skład zespołów przedmiotowych, z zachowaniem przepisów określonych w Statucie oraz specyfiki przedmiotu i możliwości edukacyjnych uczniów danego oddziału.</w:t>
      </w:r>
    </w:p>
    <w:p w14:paraId="7EE21D05" w14:textId="77777777" w:rsidR="00AB6CB6" w:rsidRDefault="00AB6CB6" w:rsidP="00AB6CB6">
      <w:pPr>
        <w:pStyle w:val="Listanumerowana"/>
        <w:numPr>
          <w:ilvl w:val="0"/>
          <w:numId w:val="198"/>
        </w:numPr>
      </w:pPr>
      <w:r>
        <w:t>Nauczyciel indywidualizuje pracę z uczniem na obowiązkowych i dodatkowych zajęciach edukacyjnych, w szczególności poprzez dostosowanie wymagań edukacyjnych</w:t>
      </w:r>
      <w:r w:rsidR="00682EB7">
        <w:t xml:space="preserve">                        </w:t>
      </w:r>
      <w:r>
        <w:t xml:space="preserve"> </w:t>
      </w:r>
      <w:r>
        <w:lastRenderedPageBreak/>
        <w:t xml:space="preserve">do indywidualnych potrzeb psychofizycznych edukacyjnych ucznia, zgodnie </w:t>
      </w:r>
      <w:r w:rsidR="00682EB7">
        <w:t xml:space="preserve">                             </w:t>
      </w:r>
      <w:r>
        <w:t>z zaleceniami zawartymi w orzeczeniu lub opinii poradni psychologiczno-pedagogicznej.</w:t>
      </w:r>
    </w:p>
    <w:p w14:paraId="43803B3B" w14:textId="77777777" w:rsidR="00AB6CB6" w:rsidRDefault="00AB6CB6" w:rsidP="00AB6CB6">
      <w:pPr>
        <w:pStyle w:val="Listanumerowana"/>
        <w:numPr>
          <w:ilvl w:val="0"/>
          <w:numId w:val="198"/>
        </w:numPr>
      </w:pPr>
      <w:r>
        <w:t>Zbiór zasad, o których mowa w ust.1, uchwala Rada Pedagogiczna, po zasięgnięciu opinii Samorządu Uczniowskiego i Rady Rodziców, w formie Wewnątrzszkolnego Systemu Oceniania.</w:t>
      </w:r>
    </w:p>
    <w:p w14:paraId="296D2E5C" w14:textId="77777777" w:rsidR="00AB6CB6" w:rsidRDefault="00AB6CB6"/>
    <w:p w14:paraId="5C9856C9" w14:textId="77777777" w:rsidR="00AB6CB6" w:rsidRDefault="00AB6CB6">
      <w:pPr>
        <w:jc w:val="center"/>
      </w:pPr>
      <w:r>
        <w:t>§ 95</w:t>
      </w:r>
    </w:p>
    <w:p w14:paraId="5B465547" w14:textId="77777777" w:rsidR="00AB6CB6" w:rsidRDefault="00AB6CB6">
      <w:pPr>
        <w:pStyle w:val="Nagwek3"/>
      </w:pPr>
      <w:bookmarkStart w:id="51" w:name="_Toc26649382"/>
      <w:r>
        <w:t>Ocenianie zachowania</w:t>
      </w:r>
      <w:bookmarkEnd w:id="51"/>
    </w:p>
    <w:p w14:paraId="34427317" w14:textId="77777777" w:rsidR="00AB6CB6" w:rsidRDefault="00AB6CB6"/>
    <w:p w14:paraId="7445FB37" w14:textId="77777777" w:rsidR="00AB6CB6" w:rsidRDefault="00AB6CB6" w:rsidP="00AB6CB6">
      <w:pPr>
        <w:pStyle w:val="Listanumerowana"/>
        <w:numPr>
          <w:ilvl w:val="0"/>
          <w:numId w:val="199"/>
        </w:numPr>
      </w:pPr>
      <w:r>
        <w:t>Skalę ocen bieżących i ocen śródrocznych zachowania ustala Rada Pedagogiczna.</w:t>
      </w:r>
    </w:p>
    <w:p w14:paraId="3BC36039" w14:textId="77777777" w:rsidR="00AB6CB6" w:rsidRDefault="00AB6CB6" w:rsidP="00AB6CB6">
      <w:pPr>
        <w:pStyle w:val="Listanumerowana"/>
        <w:numPr>
          <w:ilvl w:val="0"/>
          <w:numId w:val="199"/>
        </w:numPr>
      </w:pPr>
      <w:r>
        <w:t>Oceny klasyfikacyjne śródroczne zachowania ustala się według następującej skali,</w:t>
      </w:r>
      <w:r w:rsidR="00682EB7">
        <w:t xml:space="preserve">                     </w:t>
      </w:r>
      <w:r>
        <w:t xml:space="preserve"> z następującymi skrótami literowymi:</w:t>
      </w:r>
    </w:p>
    <w:p w14:paraId="514F2C45" w14:textId="77777777" w:rsidR="00AB6CB6" w:rsidRDefault="00AB6CB6" w:rsidP="00AB6CB6">
      <w:pPr>
        <w:pStyle w:val="Listanumerowana2"/>
        <w:numPr>
          <w:ilvl w:val="0"/>
          <w:numId w:val="200"/>
        </w:numPr>
      </w:pPr>
      <w:r>
        <w:t>ocena wzorowa – wz;</w:t>
      </w:r>
    </w:p>
    <w:p w14:paraId="65622A6E" w14:textId="77777777" w:rsidR="00AB6CB6" w:rsidRDefault="00AB6CB6" w:rsidP="00AB6CB6">
      <w:pPr>
        <w:pStyle w:val="Listanumerowana2"/>
        <w:numPr>
          <w:ilvl w:val="0"/>
          <w:numId w:val="200"/>
        </w:numPr>
      </w:pPr>
      <w:r>
        <w:t>ocena bardzo dobra – bdb;</w:t>
      </w:r>
    </w:p>
    <w:p w14:paraId="0202B63A" w14:textId="77777777" w:rsidR="00AB6CB6" w:rsidRDefault="00AB6CB6" w:rsidP="00AB6CB6">
      <w:pPr>
        <w:pStyle w:val="Listanumerowana2"/>
        <w:numPr>
          <w:ilvl w:val="0"/>
          <w:numId w:val="200"/>
        </w:numPr>
      </w:pPr>
      <w:r>
        <w:t>ocena dobra – db;</w:t>
      </w:r>
    </w:p>
    <w:p w14:paraId="3D1570A4" w14:textId="77777777" w:rsidR="00AB6CB6" w:rsidRDefault="00AB6CB6" w:rsidP="00AB6CB6">
      <w:pPr>
        <w:pStyle w:val="Listanumerowana2"/>
        <w:numPr>
          <w:ilvl w:val="0"/>
          <w:numId w:val="200"/>
        </w:numPr>
      </w:pPr>
      <w:r>
        <w:t>ocena poprawna – popr;</w:t>
      </w:r>
    </w:p>
    <w:p w14:paraId="7A8F0570" w14:textId="77777777" w:rsidR="00AB6CB6" w:rsidRDefault="00AB6CB6" w:rsidP="00AB6CB6">
      <w:pPr>
        <w:pStyle w:val="Listanumerowana2"/>
        <w:numPr>
          <w:ilvl w:val="0"/>
          <w:numId w:val="200"/>
        </w:numPr>
      </w:pPr>
      <w:r>
        <w:t>ocena nieodpowiednia – ndp;</w:t>
      </w:r>
    </w:p>
    <w:p w14:paraId="5BD0A3EE" w14:textId="77777777" w:rsidR="00AB6CB6" w:rsidRDefault="00AB6CB6" w:rsidP="00AB6CB6">
      <w:pPr>
        <w:pStyle w:val="Listanumerowana2"/>
        <w:numPr>
          <w:ilvl w:val="0"/>
          <w:numId w:val="200"/>
        </w:numPr>
      </w:pPr>
      <w:r>
        <w:t>ocena naganna – ng.</w:t>
      </w:r>
    </w:p>
    <w:p w14:paraId="6E2DC03E" w14:textId="77777777" w:rsidR="00AB6CB6" w:rsidRDefault="00AB6CB6" w:rsidP="00AB6CB6">
      <w:pPr>
        <w:pStyle w:val="Listanumerowana"/>
        <w:numPr>
          <w:ilvl w:val="0"/>
          <w:numId w:val="199"/>
        </w:numPr>
      </w:pPr>
      <w:r>
        <w:t>Oceny bieżące odnotowuje się w dzienniku lekcyjnym klasy z zastosowaniem skrótu literowego oceny. Oceny klasyfikacyjne w rubrykach przeznaczonych na ich wpis, a także w arkuszach ocen – słownie, w pełnym brzmieniu.</w:t>
      </w:r>
    </w:p>
    <w:p w14:paraId="6C35021B" w14:textId="77777777" w:rsidR="00AB6CB6" w:rsidRDefault="00AB6CB6"/>
    <w:p w14:paraId="489EC21D" w14:textId="77777777" w:rsidR="00AB6CB6" w:rsidRDefault="00AB6CB6">
      <w:pPr>
        <w:jc w:val="center"/>
      </w:pPr>
      <w:r>
        <w:t>§ 96</w:t>
      </w:r>
    </w:p>
    <w:p w14:paraId="0D89B991" w14:textId="77777777" w:rsidR="00AB6CB6" w:rsidRDefault="00AB6CB6" w:rsidP="00AB6CB6">
      <w:pPr>
        <w:pStyle w:val="Listanumerowana"/>
        <w:numPr>
          <w:ilvl w:val="0"/>
          <w:numId w:val="201"/>
        </w:numPr>
      </w:pPr>
      <w:r>
        <w:t>Ocena zachowania wyraża opinię Szkoły o wypełnianiu przez ucznia obowiązków szkolnych, jego kulturze osobistej, udziale w życiu klasy, Szkoły i środowiska, postawie wobec kolegów i innych osób.</w:t>
      </w:r>
    </w:p>
    <w:p w14:paraId="77A099C8" w14:textId="77777777" w:rsidR="00AB6CB6" w:rsidRDefault="00AB6CB6" w:rsidP="00AB6CB6">
      <w:pPr>
        <w:pStyle w:val="Listanumerowana"/>
        <w:numPr>
          <w:ilvl w:val="0"/>
          <w:numId w:val="201"/>
        </w:numPr>
      </w:pPr>
      <w:r>
        <w:t>Okresowa i roczna ocena klasyfikacyjn</w:t>
      </w:r>
      <w:r w:rsidR="00682EB7">
        <w:t>a</w:t>
      </w:r>
      <w:r>
        <w:t xml:space="preserve"> zachowania uwzględnia w szczególności:</w:t>
      </w:r>
    </w:p>
    <w:p w14:paraId="67389101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t>wywiązywanie się z obowiązków ucznia określonych w Statucie;</w:t>
      </w:r>
    </w:p>
    <w:p w14:paraId="001FBD3E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t>dbałość o dobre imię Szkoły;</w:t>
      </w:r>
    </w:p>
    <w:p w14:paraId="5CAB99E3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t>dbałość o piękno mowy ojczystej;</w:t>
      </w:r>
    </w:p>
    <w:p w14:paraId="3E3B734E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lastRenderedPageBreak/>
        <w:t>dbałość o mienie Szkoły;</w:t>
      </w:r>
    </w:p>
    <w:p w14:paraId="09C35766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t>dbałość o bezpieczeństwo i zdrowie własne oraz innych osób;</w:t>
      </w:r>
    </w:p>
    <w:p w14:paraId="25FC924A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t>kulturalne zachowywanie się w Szkole i poza nią;</w:t>
      </w:r>
    </w:p>
    <w:p w14:paraId="6584D721" w14:textId="77777777" w:rsidR="00AB6CB6" w:rsidRDefault="00AB6CB6" w:rsidP="00AB6CB6">
      <w:pPr>
        <w:pStyle w:val="Listanumerowana3"/>
        <w:numPr>
          <w:ilvl w:val="0"/>
          <w:numId w:val="202"/>
        </w:numPr>
      </w:pPr>
      <w:r>
        <w:t>okazywanie szacunku innym osobom.</w:t>
      </w:r>
    </w:p>
    <w:p w14:paraId="343DFA4F" w14:textId="77777777" w:rsidR="00AB6CB6" w:rsidRDefault="00AB6CB6"/>
    <w:p w14:paraId="48B88310" w14:textId="77777777" w:rsidR="00AB6CB6" w:rsidRDefault="00AB6CB6">
      <w:pPr>
        <w:jc w:val="center"/>
      </w:pPr>
      <w:r>
        <w:t>§ 97</w:t>
      </w:r>
    </w:p>
    <w:p w14:paraId="6988D8E6" w14:textId="77777777" w:rsidR="00AB6CB6" w:rsidRDefault="00AB6CB6">
      <w:r>
        <w:t>Ustala się następujące kryteria oceny zachowania:</w:t>
      </w:r>
    </w:p>
    <w:p w14:paraId="41F5D276" w14:textId="77777777" w:rsidR="00AB6CB6" w:rsidRDefault="00AB6CB6" w:rsidP="00AB6CB6">
      <w:pPr>
        <w:pStyle w:val="Listanumerowana2"/>
        <w:numPr>
          <w:ilvl w:val="0"/>
          <w:numId w:val="203"/>
        </w:numPr>
      </w:pPr>
      <w:r>
        <w:t xml:space="preserve">ocenę wzorową otrzymuje uczeń, który spełnia warunki otrzymania oceny dobrej, </w:t>
      </w:r>
      <w:r w:rsidR="00682EB7">
        <w:t xml:space="preserve">                     </w:t>
      </w:r>
      <w:r>
        <w:t>a ponadto:</w:t>
      </w:r>
    </w:p>
    <w:p w14:paraId="0E97C9B8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dba o dobre imię Szkoły;</w:t>
      </w:r>
    </w:p>
    <w:p w14:paraId="70224AF1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rozwija swoje zainteresowania poprzez przygotowanie dodatkowych materiałów</w:t>
      </w:r>
      <w:r w:rsidR="00682EB7">
        <w:t xml:space="preserve"> </w:t>
      </w:r>
      <w:r>
        <w:t xml:space="preserve"> lub wykonanie pomocy dydaktycznych;</w:t>
      </w:r>
    </w:p>
    <w:p w14:paraId="6EA1FB1B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bierze udział w konkursach, olimpiadach przedmiotowych na poziomie pozaszkolnym;</w:t>
      </w:r>
    </w:p>
    <w:p w14:paraId="572B28E1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dba o piękno mowy ojczystej;</w:t>
      </w:r>
    </w:p>
    <w:p w14:paraId="2DCC1323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jest osobą o wysokiej kulturze osobistej;</w:t>
      </w:r>
    </w:p>
    <w:p w14:paraId="0906DF90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z własnej inicjatywy i systematycznie wykonuje różne prace na rzecz środowiska;</w:t>
      </w:r>
    </w:p>
    <w:p w14:paraId="67BB537A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czynnie uczestniczy w pracach Samorządu Uczniowskiego;</w:t>
      </w:r>
    </w:p>
    <w:p w14:paraId="187E6A0E" w14:textId="77777777" w:rsidR="00AB6CB6" w:rsidRDefault="00AB6CB6" w:rsidP="00AB6CB6">
      <w:pPr>
        <w:pStyle w:val="Listanumerowana3"/>
        <w:numPr>
          <w:ilvl w:val="0"/>
          <w:numId w:val="204"/>
        </w:numPr>
      </w:pPr>
      <w:r>
        <w:t>punktualnie i systematycznie uczęszcza na zajęcia szkolne, nie ma godzin nieusprawiedliwionych;</w:t>
      </w:r>
    </w:p>
    <w:p w14:paraId="44B762CB" w14:textId="77777777" w:rsidR="00AB6CB6" w:rsidRDefault="00AB6CB6" w:rsidP="00AB6CB6">
      <w:pPr>
        <w:pStyle w:val="Listanumerowana2"/>
        <w:numPr>
          <w:ilvl w:val="0"/>
          <w:numId w:val="203"/>
        </w:numPr>
      </w:pPr>
      <w:r>
        <w:t>ocenę bardzo dobrą otrzymuje uczeń, który spełnia warunki otrzymania oceny dobrej,</w:t>
      </w:r>
      <w:r w:rsidR="00682EB7">
        <w:t xml:space="preserve">          </w:t>
      </w:r>
      <w:r>
        <w:t xml:space="preserve"> a ponadto:</w:t>
      </w:r>
    </w:p>
    <w:p w14:paraId="4A55D911" w14:textId="77777777" w:rsidR="00AB6CB6" w:rsidRDefault="00AB6CB6" w:rsidP="00AB6CB6">
      <w:pPr>
        <w:pStyle w:val="Listanumerowana3"/>
        <w:numPr>
          <w:ilvl w:val="0"/>
          <w:numId w:val="205"/>
        </w:numPr>
      </w:pPr>
      <w:r>
        <w:t>rozwija swoje zainteresowania poprzez przygotowania dodatkowych materiałów</w:t>
      </w:r>
      <w:r w:rsidR="00682EB7">
        <w:t xml:space="preserve"> </w:t>
      </w:r>
      <w:r>
        <w:t xml:space="preserve"> lub pomocy dydaktycznych;</w:t>
      </w:r>
    </w:p>
    <w:p w14:paraId="5A753A6A" w14:textId="77777777" w:rsidR="00AB6CB6" w:rsidRDefault="00AB6CB6" w:rsidP="00AB6CB6">
      <w:pPr>
        <w:pStyle w:val="Listanumerowana3"/>
        <w:numPr>
          <w:ilvl w:val="0"/>
          <w:numId w:val="205"/>
        </w:numPr>
      </w:pPr>
      <w:r>
        <w:t>czynnie uczestniczy w pracach Samorządu Uczniowskiego;</w:t>
      </w:r>
    </w:p>
    <w:p w14:paraId="5E4EDB28" w14:textId="77777777" w:rsidR="00AB6CB6" w:rsidRDefault="00AB6CB6" w:rsidP="00AB6CB6">
      <w:pPr>
        <w:pStyle w:val="Listanumerowana3"/>
        <w:numPr>
          <w:ilvl w:val="0"/>
          <w:numId w:val="205"/>
        </w:numPr>
      </w:pPr>
      <w:r>
        <w:t>punktualnie i systematycznie uczęszcza na zajęcia szkolne, nie ma godzin nieusprawiedliwionych;</w:t>
      </w:r>
    </w:p>
    <w:p w14:paraId="123A87E4" w14:textId="77777777" w:rsidR="00AB6CB6" w:rsidRDefault="00AB6CB6" w:rsidP="00AB6CB6">
      <w:pPr>
        <w:pStyle w:val="Listanumerowana2"/>
        <w:numPr>
          <w:ilvl w:val="0"/>
          <w:numId w:val="203"/>
        </w:numPr>
      </w:pPr>
      <w:r>
        <w:t>ocenę dobrą otrzymuje uczeń, który:</w:t>
      </w:r>
    </w:p>
    <w:p w14:paraId="6A7C010E" w14:textId="77777777" w:rsidR="00AB6CB6" w:rsidRDefault="00AB6CB6" w:rsidP="00AB6CB6">
      <w:pPr>
        <w:pStyle w:val="Listanumerowana3"/>
        <w:numPr>
          <w:ilvl w:val="0"/>
          <w:numId w:val="206"/>
        </w:numPr>
      </w:pPr>
      <w:r>
        <w:t>regularnie przygotowuje się do lekcji</w:t>
      </w:r>
    </w:p>
    <w:p w14:paraId="32415E03" w14:textId="77777777" w:rsidR="00AB6CB6" w:rsidRDefault="00AB6CB6" w:rsidP="00AB6CB6">
      <w:pPr>
        <w:pStyle w:val="Listanumerowana3"/>
        <w:numPr>
          <w:ilvl w:val="0"/>
          <w:numId w:val="206"/>
        </w:numPr>
      </w:pPr>
      <w:r>
        <w:t>włącza się w prace na rzecz Szkoły i środowiska z własnej inicjatywy oraz bezinteresownie pomaga kolegom;</w:t>
      </w:r>
    </w:p>
    <w:p w14:paraId="10C07076" w14:textId="77777777" w:rsidR="00AB6CB6" w:rsidRDefault="00AB6CB6" w:rsidP="00AB6CB6">
      <w:pPr>
        <w:pStyle w:val="Listanumerowana3"/>
        <w:numPr>
          <w:ilvl w:val="0"/>
          <w:numId w:val="206"/>
        </w:numPr>
      </w:pPr>
      <w:r>
        <w:lastRenderedPageBreak/>
        <w:t>jest grzeczny, aktywny i kulturalny;</w:t>
      </w:r>
    </w:p>
    <w:p w14:paraId="41A70A67" w14:textId="77777777" w:rsidR="00AB6CB6" w:rsidRDefault="00AB6CB6" w:rsidP="00AB6CB6">
      <w:pPr>
        <w:pStyle w:val="Listanumerowana3"/>
        <w:numPr>
          <w:ilvl w:val="0"/>
          <w:numId w:val="206"/>
        </w:numPr>
      </w:pPr>
      <w:r>
        <w:t>punktualnie i systematycznie uczęszcza na zajęcia szkolne, nie ma godzin nieusprawiedliwionych</w:t>
      </w:r>
    </w:p>
    <w:p w14:paraId="4046D959" w14:textId="77777777" w:rsidR="00AB6CB6" w:rsidRDefault="00AB6CB6" w:rsidP="00AB6CB6">
      <w:pPr>
        <w:pStyle w:val="Listanumerowana2"/>
        <w:numPr>
          <w:ilvl w:val="0"/>
          <w:numId w:val="203"/>
        </w:numPr>
      </w:pPr>
      <w:r>
        <w:t>ocenę poprawną otrzymuje uczeń, który:</w:t>
      </w:r>
    </w:p>
    <w:p w14:paraId="790D138E" w14:textId="77777777" w:rsidR="00AB6CB6" w:rsidRDefault="00AB6CB6" w:rsidP="00AB6CB6">
      <w:pPr>
        <w:pStyle w:val="Listanumerowana3"/>
        <w:numPr>
          <w:ilvl w:val="0"/>
          <w:numId w:val="207"/>
        </w:numPr>
      </w:pPr>
      <w:r>
        <w:t>włącza się w prace społeczne wyłącznie na polecenie nauczyciela, bez wykazywania własnej inicjatywy;</w:t>
      </w:r>
    </w:p>
    <w:p w14:paraId="05B421D4" w14:textId="77777777" w:rsidR="00AB6CB6" w:rsidRDefault="00AB6CB6" w:rsidP="00AB6CB6">
      <w:pPr>
        <w:pStyle w:val="Listanumerowana3"/>
        <w:numPr>
          <w:ilvl w:val="0"/>
          <w:numId w:val="207"/>
        </w:numPr>
      </w:pPr>
      <w:r>
        <w:t>zachowuje kulturalny stosunek wobec pracowników Szkoły i kolegów;</w:t>
      </w:r>
    </w:p>
    <w:p w14:paraId="6A828393" w14:textId="77777777" w:rsidR="00AB6CB6" w:rsidRDefault="00AB6CB6" w:rsidP="00AB6CB6">
      <w:pPr>
        <w:pStyle w:val="Listanumerowana3"/>
        <w:numPr>
          <w:ilvl w:val="0"/>
          <w:numId w:val="207"/>
        </w:numPr>
      </w:pPr>
      <w:r>
        <w:t>zachowuje się poprawnie na terenie Szkoły i poza nią,</w:t>
      </w:r>
    </w:p>
    <w:p w14:paraId="2BFE9C22" w14:textId="77777777" w:rsidR="00AB6CB6" w:rsidRDefault="00AB6CB6" w:rsidP="00AB6CB6">
      <w:pPr>
        <w:pStyle w:val="Listanumerowana3"/>
        <w:numPr>
          <w:ilvl w:val="0"/>
          <w:numId w:val="207"/>
        </w:numPr>
      </w:pPr>
      <w:r>
        <w:t>punktualnie i systematycznie uczęszcza na zajęcia szkolne, nie ma godzin nieusprawiedliwionych</w:t>
      </w:r>
    </w:p>
    <w:p w14:paraId="61B8963F" w14:textId="77777777" w:rsidR="00AB6CB6" w:rsidRDefault="00AB6CB6" w:rsidP="00AB6CB6">
      <w:pPr>
        <w:pStyle w:val="Listanumerowana2"/>
        <w:numPr>
          <w:ilvl w:val="0"/>
          <w:numId w:val="203"/>
        </w:numPr>
      </w:pPr>
      <w:r>
        <w:t>ocenę nieodpowiednią otrzymuje uczeń, który:</w:t>
      </w:r>
    </w:p>
    <w:p w14:paraId="0168DD2F" w14:textId="77777777" w:rsidR="00AB6CB6" w:rsidRDefault="00AB6CB6" w:rsidP="00AB6CB6">
      <w:pPr>
        <w:pStyle w:val="Listanumerowana3"/>
        <w:numPr>
          <w:ilvl w:val="0"/>
          <w:numId w:val="208"/>
        </w:numPr>
      </w:pPr>
      <w:r>
        <w:t>ma lekceważący stosunek do obowiązków szkolnych i odrzuca możliwość poprawy ocen;</w:t>
      </w:r>
    </w:p>
    <w:p w14:paraId="2EFA15F0" w14:textId="77777777" w:rsidR="00AB6CB6" w:rsidRDefault="00AB6CB6" w:rsidP="00AB6CB6">
      <w:pPr>
        <w:pStyle w:val="Listanumerowana3"/>
        <w:numPr>
          <w:ilvl w:val="0"/>
          <w:numId w:val="208"/>
        </w:numPr>
      </w:pPr>
      <w:r>
        <w:t>nie przestrzega zasad dobrego wychowania;</w:t>
      </w:r>
    </w:p>
    <w:p w14:paraId="4B286511" w14:textId="77777777" w:rsidR="00AB6CB6" w:rsidRDefault="00AB6CB6" w:rsidP="00AB6CB6">
      <w:pPr>
        <w:pStyle w:val="Listanumerowana3"/>
        <w:numPr>
          <w:ilvl w:val="0"/>
          <w:numId w:val="208"/>
        </w:numPr>
      </w:pPr>
      <w:r>
        <w:t>wchodzi w kolizję z prawem;</w:t>
      </w:r>
    </w:p>
    <w:p w14:paraId="67BA0A16" w14:textId="77777777" w:rsidR="00AB6CB6" w:rsidRDefault="00AB6CB6" w:rsidP="00AB6CB6">
      <w:pPr>
        <w:pStyle w:val="Listanumerowana3"/>
        <w:numPr>
          <w:ilvl w:val="0"/>
          <w:numId w:val="208"/>
        </w:numPr>
      </w:pPr>
      <w:r>
        <w:t>dewastuje mienie społeczne i przyrodę;</w:t>
      </w:r>
    </w:p>
    <w:p w14:paraId="6721EC78" w14:textId="77777777" w:rsidR="00AB6CB6" w:rsidRDefault="00AB6CB6" w:rsidP="00AB6CB6">
      <w:pPr>
        <w:pStyle w:val="Listanumerowana3"/>
        <w:numPr>
          <w:ilvl w:val="0"/>
          <w:numId w:val="208"/>
        </w:numPr>
      </w:pPr>
      <w:r>
        <w:t>nie przekracza 15 godzin nieusprawiedliwionych;</w:t>
      </w:r>
    </w:p>
    <w:p w14:paraId="1B79A8D0" w14:textId="77777777" w:rsidR="00AB6CB6" w:rsidRDefault="00AB6CB6" w:rsidP="00AB6CB6">
      <w:pPr>
        <w:pStyle w:val="Listanumerowana2"/>
        <w:numPr>
          <w:ilvl w:val="0"/>
          <w:numId w:val="203"/>
        </w:numPr>
      </w:pPr>
      <w:r>
        <w:t>ocenę naganną otrzymuje uczeń, który popełnia wykroczenia ujęte w ocenie nieodpowiedniej a ponadto:</w:t>
      </w:r>
    </w:p>
    <w:p w14:paraId="254DF8A6" w14:textId="77777777" w:rsidR="00AB6CB6" w:rsidRDefault="00AB6CB6" w:rsidP="00AB6CB6">
      <w:pPr>
        <w:pStyle w:val="Listanumerowana3"/>
        <w:numPr>
          <w:ilvl w:val="0"/>
          <w:numId w:val="209"/>
        </w:numPr>
      </w:pPr>
      <w:r>
        <w:t>jest agresywny i wulgarny;</w:t>
      </w:r>
    </w:p>
    <w:p w14:paraId="3B48BDEA" w14:textId="77777777" w:rsidR="00AB6CB6" w:rsidRDefault="00AB6CB6" w:rsidP="00AB6CB6">
      <w:pPr>
        <w:pStyle w:val="Listanumerowana3"/>
        <w:numPr>
          <w:ilvl w:val="0"/>
          <w:numId w:val="209"/>
        </w:numPr>
      </w:pPr>
      <w:r>
        <w:t xml:space="preserve">swoją postawą w różnych aspektach wykazuje niechęć kontynuowania nauki </w:t>
      </w:r>
      <w:r w:rsidR="00682EB7">
        <w:t xml:space="preserve">                 </w:t>
      </w:r>
      <w:r>
        <w:t>w Szkole;</w:t>
      </w:r>
    </w:p>
    <w:p w14:paraId="70AA8A07" w14:textId="77777777" w:rsidR="00AB6CB6" w:rsidRDefault="00AB6CB6" w:rsidP="00AB6CB6">
      <w:pPr>
        <w:pStyle w:val="Listanumerowana3"/>
        <w:numPr>
          <w:ilvl w:val="0"/>
          <w:numId w:val="209"/>
        </w:numPr>
      </w:pPr>
      <w:r>
        <w:t>ma powyżej 15 godzin nieusprawiedliwionych.</w:t>
      </w:r>
    </w:p>
    <w:p w14:paraId="597E2E72" w14:textId="77777777" w:rsidR="00AB6CB6" w:rsidRDefault="00AB6CB6"/>
    <w:p w14:paraId="58C8A7A6" w14:textId="77777777" w:rsidR="00AB6CB6" w:rsidRDefault="00AB6CB6">
      <w:pPr>
        <w:jc w:val="center"/>
      </w:pPr>
      <w:r>
        <w:t>§ 98</w:t>
      </w:r>
    </w:p>
    <w:p w14:paraId="24D47C26" w14:textId="77777777" w:rsidR="00AB6CB6" w:rsidRDefault="00AB6CB6" w:rsidP="00AB6CB6">
      <w:pPr>
        <w:pStyle w:val="Listanumerowana"/>
        <w:numPr>
          <w:ilvl w:val="0"/>
          <w:numId w:val="210"/>
        </w:numPr>
      </w:pPr>
      <w:r>
        <w:t>W ocenianiu zachowania ucznia obowiązują następujące zasady:</w:t>
      </w:r>
    </w:p>
    <w:p w14:paraId="06AB866A" w14:textId="77777777" w:rsidR="00AB6CB6" w:rsidRDefault="00AB6CB6" w:rsidP="00AB6CB6">
      <w:pPr>
        <w:pStyle w:val="Listanumerowana2"/>
        <w:numPr>
          <w:ilvl w:val="0"/>
          <w:numId w:val="211"/>
        </w:numPr>
      </w:pPr>
      <w:r>
        <w:t>ocenę okresową i roczną zachowania ustala wychowawca klasy po zasięgnięciu opinii nauczycieli uczniów danej klasy oraz ocenianego ucznia;</w:t>
      </w:r>
    </w:p>
    <w:p w14:paraId="7D50445B" w14:textId="77777777" w:rsidR="00AB6CB6" w:rsidRDefault="00AB6CB6" w:rsidP="00AB6CB6">
      <w:pPr>
        <w:pStyle w:val="Listanumerowana2"/>
        <w:numPr>
          <w:ilvl w:val="0"/>
          <w:numId w:val="211"/>
        </w:numPr>
      </w:pPr>
      <w:r>
        <w:t>wychowawca ma obowiązek, na początku roku szkolnego, poinformować uczniów</w:t>
      </w:r>
      <w:r w:rsidR="00E7792A">
        <w:t xml:space="preserve">                     </w:t>
      </w:r>
      <w:r>
        <w:t xml:space="preserve"> i rodziców o zasadach oceniania zachowania;</w:t>
      </w:r>
    </w:p>
    <w:p w14:paraId="0B5B4B93" w14:textId="77777777" w:rsidR="00AB6CB6" w:rsidRDefault="00AB6CB6" w:rsidP="00AB6CB6">
      <w:pPr>
        <w:pStyle w:val="Listanumerowana2"/>
        <w:numPr>
          <w:ilvl w:val="0"/>
          <w:numId w:val="211"/>
        </w:numPr>
      </w:pPr>
      <w:r>
        <w:lastRenderedPageBreak/>
        <w:t>oceny zachowania ucznia dokonuje wychowawca na ostatniej godzinie wychowawczej danego okresu;</w:t>
      </w:r>
    </w:p>
    <w:p w14:paraId="486F0B43" w14:textId="77777777" w:rsidR="00AB6CB6" w:rsidRDefault="00AB6CB6" w:rsidP="00AB6CB6">
      <w:pPr>
        <w:pStyle w:val="Listanumerowana2"/>
        <w:numPr>
          <w:ilvl w:val="0"/>
          <w:numId w:val="211"/>
        </w:numPr>
      </w:pPr>
      <w:r>
        <w:t>ocena klasyfikacyjn</w:t>
      </w:r>
      <w:r w:rsidR="00E7792A">
        <w:t>a</w:t>
      </w:r>
      <w:r>
        <w:t xml:space="preserve"> zachowania nie ma wpływu na oceny klasyfikacyjne z zajęć edukacyjnych;</w:t>
      </w:r>
    </w:p>
    <w:p w14:paraId="670FE068" w14:textId="77777777" w:rsidR="00AB6CB6" w:rsidRDefault="00AB6CB6" w:rsidP="00AB6CB6">
      <w:pPr>
        <w:pStyle w:val="Listanumerowana2"/>
        <w:numPr>
          <w:ilvl w:val="0"/>
          <w:numId w:val="211"/>
        </w:numPr>
      </w:pPr>
      <w:r>
        <w:t>ocena zachowania uwzględnia przede wszystkim respektowanie przez ucznia zasad współżycia społecznego i ogólnie przyjętych norm etycznych oraz funkcjonowania</w:t>
      </w:r>
      <w:r w:rsidR="00E7792A">
        <w:t xml:space="preserve">               </w:t>
      </w:r>
      <w:r>
        <w:t xml:space="preserve"> w środowisku szkolnym.</w:t>
      </w:r>
    </w:p>
    <w:p w14:paraId="6720D22A" w14:textId="77777777" w:rsidR="00AB6CB6" w:rsidRDefault="00AB6CB6" w:rsidP="00AB6CB6">
      <w:pPr>
        <w:pStyle w:val="Listanumerowana"/>
        <w:numPr>
          <w:ilvl w:val="0"/>
          <w:numId w:val="210"/>
        </w:numPr>
      </w:pPr>
      <w:r>
        <w:t>Szczegółowe zasady oceniania zachowania określają wychowawcy wchodzący w skład zespołu wychowawczego, z zachowaniem przepisów określonych w Statucie.</w:t>
      </w:r>
    </w:p>
    <w:p w14:paraId="712B9409" w14:textId="77777777" w:rsidR="00AB6CB6" w:rsidRDefault="00AB6CB6" w:rsidP="00AB6CB6">
      <w:pPr>
        <w:pStyle w:val="Listanumerowana"/>
        <w:numPr>
          <w:ilvl w:val="0"/>
          <w:numId w:val="210"/>
        </w:numPr>
      </w:pPr>
      <w:r>
        <w:t>Zbiór zasad, o których mowa w ust.1, uchwala Rada Pedagogiczna, po zasięgnięciu opinii Samorządu Uczniowskiego i Rady Rodziców, w formie Wewnątrzszkolnego Systemu Oceniania.</w:t>
      </w:r>
    </w:p>
    <w:p w14:paraId="2FDB03FF" w14:textId="77777777" w:rsidR="00AB6CB6" w:rsidRDefault="00AB6CB6"/>
    <w:p w14:paraId="003528AE" w14:textId="77777777" w:rsidR="00AB6CB6" w:rsidRDefault="00AB6CB6">
      <w:pPr>
        <w:jc w:val="center"/>
      </w:pPr>
      <w:r>
        <w:t>§ 99</w:t>
      </w:r>
    </w:p>
    <w:p w14:paraId="126642ED" w14:textId="77777777" w:rsidR="00AB6CB6" w:rsidRDefault="00AB6CB6">
      <w:r>
        <w:t>Do zadań i obowiązków nauczyciela w zakresie oceniania należy w szczególności:</w:t>
      </w:r>
    </w:p>
    <w:p w14:paraId="78223BE9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formułowanie wymagań edukacyjnych niezbędnych do uzyskania poszczególnych śródrocznych i rocznych ocen klasyfikacyjnych z obowiązkowych i dodatkowych zajęć edukacyjnych, wynikających z realizowanego przez siebie programu nauczania;</w:t>
      </w:r>
    </w:p>
    <w:p w14:paraId="54616298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informowanie o wymaganiach edukacyjnych wynikających z realizowanego programu nauczania;</w:t>
      </w:r>
    </w:p>
    <w:p w14:paraId="37104480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informowanie o sposobach sprawdzania osiągnięć edukacyjnych uczniów;</w:t>
      </w:r>
    </w:p>
    <w:p w14:paraId="0620AFD4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informowanie o warunkach i trybie uzyskiwania wyższej niż przewidywana rocznej ocenie klasyfikacyjnej z obowiązkowych i dodatkowych zajęć edukacyjnych;</w:t>
      </w:r>
    </w:p>
    <w:p w14:paraId="2F061CE0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stwarzanie uczniowi szansy uzupełnienia braków i zaległości ;</w:t>
      </w:r>
    </w:p>
    <w:p w14:paraId="188E9472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umożliwianie uczniowi poprawy cząstkowej oceny niedostatecznej w ustalonym terminie;</w:t>
      </w:r>
    </w:p>
    <w:p w14:paraId="30E18F70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systematyczne i rytmiczne ocenianie uczniów;</w:t>
      </w:r>
    </w:p>
    <w:p w14:paraId="5848941A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dostosowanie wymagań edukacyjnych, o których mowa w pkt 1, do indywidualnych potrzeb psychofizycznych i edukacyjnych ucznia;</w:t>
      </w:r>
    </w:p>
    <w:p w14:paraId="7366902B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informowanie i stosowanie ustalonych sposobów sprawdzenia osiągnięć edukacyjnych uczniów;</w:t>
      </w:r>
    </w:p>
    <w:p w14:paraId="40B5C2F3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informowanie ucznia i rodzica na 7 dni przed klasyfikacyjnym zebraniem Rady Pedagogicznej o przewidywanej ocenie okresowej/rocznej z obowiązkowych</w:t>
      </w:r>
      <w:r w:rsidR="00E7792A">
        <w:t xml:space="preserve">                              </w:t>
      </w:r>
      <w:r>
        <w:t xml:space="preserve"> i dodatkowych zajęć edukacyjnych oraz okresowej/rocznej ocenie zachowania;</w:t>
      </w:r>
    </w:p>
    <w:p w14:paraId="1804AB89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umożliwianie uzyskania i podwyższania ocen bieżących;</w:t>
      </w:r>
    </w:p>
    <w:p w14:paraId="063576A6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lastRenderedPageBreak/>
        <w:t>informowanie uczniów i rodziców o stopniu opanowania materiału, dostarczanie rodzicom informacji o postępach, trudnościach w nauce oraz specjalnych uzdolnieniach ucznia;</w:t>
      </w:r>
    </w:p>
    <w:p w14:paraId="4C15638B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uzasadnianie ustalonej oceny na wniosek ucznia lub jego rodziców;</w:t>
      </w:r>
    </w:p>
    <w:p w14:paraId="6B98AFE6" w14:textId="77777777" w:rsidR="00AB6CB6" w:rsidRDefault="00AB6CB6" w:rsidP="00AB6CB6">
      <w:pPr>
        <w:pStyle w:val="Listanumerowana2"/>
        <w:numPr>
          <w:ilvl w:val="0"/>
          <w:numId w:val="212"/>
        </w:numPr>
      </w:pPr>
      <w:r>
        <w:t>udostępnianie sprawdzonych i ocenionych pisemnych prac kontrolnych oraz innej dokumentacji dotyczącej oceniania ucznia na jego wniosek lub wniosek jego rodziców.</w:t>
      </w:r>
    </w:p>
    <w:p w14:paraId="5BA0F3AD" w14:textId="77777777" w:rsidR="00AB6CB6" w:rsidRDefault="00AB6CB6"/>
    <w:p w14:paraId="48B12E0E" w14:textId="77777777" w:rsidR="00AB6CB6" w:rsidRDefault="00AB6CB6">
      <w:pPr>
        <w:jc w:val="center"/>
      </w:pPr>
      <w:r>
        <w:t>§ 100</w:t>
      </w:r>
    </w:p>
    <w:p w14:paraId="5040B2BD" w14:textId="77777777" w:rsidR="00AB6CB6" w:rsidRDefault="00AB6CB6">
      <w:r>
        <w:t>Do zadań i obowiązków ucznia w zakresie oceniania należy:</w:t>
      </w:r>
    </w:p>
    <w:p w14:paraId="5D15ECD4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systematyczne przygotowywanie się do zajęć edukacyjnych;</w:t>
      </w:r>
    </w:p>
    <w:p w14:paraId="2D2B57A2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wnioskowanie o usprawiedliwienie nieobecności na zajęciach;</w:t>
      </w:r>
    </w:p>
    <w:p w14:paraId="72CDBACA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regularne odrabianie prac domowych;</w:t>
      </w:r>
    </w:p>
    <w:p w14:paraId="5983C886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prowadzenie zeszytu przedmiotowego, notatek, zeszytów ćwiczeń i innych wymaganych przez nauczyciela;</w:t>
      </w:r>
    </w:p>
    <w:p w14:paraId="2FB0A14F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pisanie każdej pracy kontrolnej;</w:t>
      </w:r>
    </w:p>
    <w:p w14:paraId="26292B5E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aktywne uczestnictwo w zajęciach;</w:t>
      </w:r>
    </w:p>
    <w:p w14:paraId="14717C8F" w14:textId="77777777" w:rsidR="00AB6CB6" w:rsidRDefault="00AB6CB6" w:rsidP="00AB6CB6">
      <w:pPr>
        <w:pStyle w:val="Listanumerowana2"/>
        <w:numPr>
          <w:ilvl w:val="0"/>
          <w:numId w:val="213"/>
        </w:numPr>
      </w:pPr>
      <w:r>
        <w:t>na miarę swoich możliwości wkładanie wysiłku w wywiązywanie się z obowiązków</w:t>
      </w:r>
      <w:r w:rsidR="00E7792A">
        <w:t xml:space="preserve">               </w:t>
      </w:r>
      <w:r>
        <w:t xml:space="preserve"> na wychowaniu fizycznym, technice, plastyce i muzyce.</w:t>
      </w:r>
    </w:p>
    <w:p w14:paraId="60C43165" w14:textId="77777777" w:rsidR="00AB6CB6" w:rsidRDefault="00AB6CB6">
      <w:pPr>
        <w:pStyle w:val="Listanumerowana2"/>
        <w:numPr>
          <w:ilvl w:val="0"/>
          <w:numId w:val="0"/>
        </w:numPr>
      </w:pPr>
    </w:p>
    <w:p w14:paraId="61A7D96A" w14:textId="77777777" w:rsidR="00AB6CB6" w:rsidRDefault="00AB6CB6">
      <w:pPr>
        <w:jc w:val="center"/>
      </w:pPr>
      <w:r>
        <w:t>§ 101</w:t>
      </w:r>
    </w:p>
    <w:p w14:paraId="7F4C9CA8" w14:textId="77777777" w:rsidR="00AB6CB6" w:rsidRDefault="00AB6CB6">
      <w:r>
        <w:t>Warunki i tryb uzyskania wyższej niż przewidywana rocznej oceny klasyfikacyjnej z zajęć edukacyjnych i zachowania</w:t>
      </w:r>
    </w:p>
    <w:p w14:paraId="3922E17A" w14:textId="77777777" w:rsidR="00AB6CB6" w:rsidRDefault="00AB6CB6" w:rsidP="00AB6CB6">
      <w:pPr>
        <w:pStyle w:val="Listanumerowana"/>
        <w:numPr>
          <w:ilvl w:val="0"/>
          <w:numId w:val="214"/>
        </w:numPr>
      </w:pPr>
      <w:r>
        <w:t>Uczeń lub jego rodzice mogą zwrócić się do nauczyciela o ustalenie wyższej niż przewidywana rocznej oceny klasyfikacyjnej.</w:t>
      </w:r>
    </w:p>
    <w:p w14:paraId="0A30D652" w14:textId="77777777" w:rsidR="00AB6CB6" w:rsidRDefault="00AB6CB6" w:rsidP="00AB6CB6">
      <w:pPr>
        <w:pStyle w:val="Listanumerowana"/>
        <w:numPr>
          <w:ilvl w:val="0"/>
          <w:numId w:val="214"/>
        </w:numPr>
      </w:pPr>
      <w:r>
        <w:t>Prośba może być wyrażona ustnie lub w formie pisemnej.</w:t>
      </w:r>
    </w:p>
    <w:p w14:paraId="0E9AC8D5" w14:textId="77777777" w:rsidR="00AB6CB6" w:rsidRDefault="00AB6CB6" w:rsidP="00AB6CB6">
      <w:pPr>
        <w:pStyle w:val="Listanumerowana"/>
        <w:numPr>
          <w:ilvl w:val="0"/>
          <w:numId w:val="214"/>
        </w:numPr>
      </w:pPr>
      <w:r>
        <w:t>Nauczyciel prowadzący dane zajęcia edukacyjne jest zobowiązany dokonać analizy zasadności wniosku, o którym mowa w ust. 1.</w:t>
      </w:r>
    </w:p>
    <w:p w14:paraId="631739F7" w14:textId="77777777" w:rsidR="00AB6CB6" w:rsidRDefault="00AB6CB6" w:rsidP="00AB6CB6">
      <w:pPr>
        <w:pStyle w:val="Listanumerowana"/>
        <w:numPr>
          <w:ilvl w:val="0"/>
          <w:numId w:val="214"/>
        </w:numPr>
      </w:pPr>
      <w:r>
        <w:t>Nauczyciel dokonuje analizy wniosku w oparciu o udokumentowane realizowanie zadań</w:t>
      </w:r>
      <w:r w:rsidR="00E7792A">
        <w:t xml:space="preserve"> </w:t>
      </w:r>
      <w:r>
        <w:t xml:space="preserve"> i obowiązków przewidzianych dla danych zajęć edukacyjnych. W oparciu o tę analizę może ocenę podwyższyć lub utrzymać.</w:t>
      </w:r>
    </w:p>
    <w:p w14:paraId="0D17A77A" w14:textId="77777777" w:rsidR="00AB6CB6" w:rsidRDefault="00AB6CB6" w:rsidP="00AB6CB6">
      <w:pPr>
        <w:pStyle w:val="Listanumerowana"/>
        <w:numPr>
          <w:ilvl w:val="0"/>
          <w:numId w:val="214"/>
        </w:numPr>
      </w:pPr>
      <w:r>
        <w:t xml:space="preserve">Nauczyciel może przed zebraniem klasyfikacyjnym Rady Pedagogicznej dokonać sprawdzenia wiedzy i umiejętności ucznia, w formach stosowanych przez nauczyciela, </w:t>
      </w:r>
      <w:r w:rsidR="00E7792A">
        <w:t xml:space="preserve">              </w:t>
      </w:r>
      <w:r>
        <w:t>w obszarze uznanym przez nauczyciela za konieczne.</w:t>
      </w:r>
    </w:p>
    <w:p w14:paraId="5F80B8A1" w14:textId="77777777" w:rsidR="00AB6CB6" w:rsidRDefault="00AB6CB6" w:rsidP="00AB6CB6">
      <w:pPr>
        <w:pStyle w:val="Listanumerowana"/>
        <w:numPr>
          <w:ilvl w:val="0"/>
          <w:numId w:val="214"/>
        </w:numPr>
      </w:pPr>
      <w:r>
        <w:lastRenderedPageBreak/>
        <w:t>Ustalona w ten sposób ocena jest ostateczna w tym trybie postępowania.</w:t>
      </w:r>
    </w:p>
    <w:p w14:paraId="6837D300" w14:textId="77777777" w:rsidR="00AB6CB6" w:rsidRDefault="00AB6CB6"/>
    <w:p w14:paraId="40A69106" w14:textId="77777777" w:rsidR="00AB6CB6" w:rsidRDefault="00AB6CB6">
      <w:pPr>
        <w:jc w:val="center"/>
      </w:pPr>
      <w:r>
        <w:t>§ 102</w:t>
      </w:r>
    </w:p>
    <w:p w14:paraId="51166DD8" w14:textId="77777777" w:rsidR="00AB6CB6" w:rsidRDefault="00AB6CB6" w:rsidP="00AB6CB6">
      <w:pPr>
        <w:pStyle w:val="Listanumerowana"/>
        <w:numPr>
          <w:ilvl w:val="0"/>
          <w:numId w:val="215"/>
        </w:numPr>
      </w:pPr>
      <w:r>
        <w:t>Uczeń lub jego rodzice mogą zwrócić się do wychowawcy o ustalenie wyższej niż przewidywana rocznej oceny klasyfikacyjnej zachowania.</w:t>
      </w:r>
    </w:p>
    <w:p w14:paraId="6480C910" w14:textId="77777777" w:rsidR="00AB6CB6" w:rsidRDefault="00AB6CB6" w:rsidP="00AB6CB6">
      <w:pPr>
        <w:pStyle w:val="Listanumerowana"/>
        <w:numPr>
          <w:ilvl w:val="0"/>
          <w:numId w:val="215"/>
        </w:numPr>
      </w:pPr>
      <w:r>
        <w:t>Prośba może być wyrażona ustnie lub w formie pisemnej.</w:t>
      </w:r>
    </w:p>
    <w:p w14:paraId="3BAE6399" w14:textId="77777777" w:rsidR="00AB6CB6" w:rsidRDefault="00AB6CB6" w:rsidP="00AB6CB6">
      <w:pPr>
        <w:pStyle w:val="Listanumerowana"/>
        <w:numPr>
          <w:ilvl w:val="0"/>
          <w:numId w:val="215"/>
        </w:numPr>
      </w:pPr>
      <w:r>
        <w:t xml:space="preserve">Wychowawca jest zobowiązany dokonać analizy zasadności wniosku, o którym mowa </w:t>
      </w:r>
      <w:r w:rsidR="00E7792A">
        <w:t xml:space="preserve">             </w:t>
      </w:r>
      <w:r>
        <w:t>w ust. 2.</w:t>
      </w:r>
    </w:p>
    <w:p w14:paraId="2C2FB6EE" w14:textId="77777777" w:rsidR="00AB6CB6" w:rsidRDefault="00AB6CB6" w:rsidP="00AB6CB6">
      <w:pPr>
        <w:pStyle w:val="Listanumerowana"/>
        <w:numPr>
          <w:ilvl w:val="0"/>
          <w:numId w:val="215"/>
        </w:numPr>
      </w:pPr>
      <w:r>
        <w:t>Wychowawca dokonuje analizy wniosku w oparciu o udokumentowane realizowanie obowiązków określonych w Statucie. W oparciu o tę analizę może ocenę podwyższyć</w:t>
      </w:r>
      <w:r w:rsidR="00E7792A">
        <w:t xml:space="preserve">            </w:t>
      </w:r>
      <w:r>
        <w:t xml:space="preserve"> lub utrzymać.</w:t>
      </w:r>
    </w:p>
    <w:p w14:paraId="3D8993D7" w14:textId="77777777" w:rsidR="00AB6CB6" w:rsidRDefault="00AB6CB6" w:rsidP="00AB6CB6">
      <w:pPr>
        <w:pStyle w:val="Listanumerowana"/>
        <w:numPr>
          <w:ilvl w:val="0"/>
          <w:numId w:val="215"/>
        </w:numPr>
      </w:pPr>
      <w:r>
        <w:t>Wychowawca może przed zebraniem klasyfikacyjnym Rady Pedagogicznej dokonać analizy wniosku ucznia w zespole, w skład którego wchodzi przewodniczący zespołu wychowawców, przedstawiciel samorządu klasy, do której uczeń uczęszcza.</w:t>
      </w:r>
    </w:p>
    <w:p w14:paraId="61F96E9A" w14:textId="77777777" w:rsidR="00AB6CB6" w:rsidRDefault="00AB6CB6" w:rsidP="00AB6CB6">
      <w:pPr>
        <w:pStyle w:val="Listanumerowana"/>
        <w:numPr>
          <w:ilvl w:val="0"/>
          <w:numId w:val="215"/>
        </w:numPr>
      </w:pPr>
      <w:r>
        <w:t>Ustalona w ten sposób ocena jest ostateczna w tym trybie postępowania.</w:t>
      </w:r>
    </w:p>
    <w:p w14:paraId="3914FF6F" w14:textId="77777777" w:rsidR="00AB6CB6" w:rsidRDefault="00AB6CB6"/>
    <w:p w14:paraId="759817F8" w14:textId="77777777" w:rsidR="00AB6CB6" w:rsidRDefault="00AB6CB6">
      <w:pPr>
        <w:jc w:val="center"/>
      </w:pPr>
      <w:r>
        <w:t>§ 103</w:t>
      </w:r>
    </w:p>
    <w:p w14:paraId="66DC6C58" w14:textId="77777777" w:rsidR="00AB6CB6" w:rsidRDefault="00AB6CB6">
      <w:pPr>
        <w:pStyle w:val="Nagwek3"/>
      </w:pPr>
      <w:bookmarkStart w:id="52" w:name="_Toc26649383"/>
      <w:r>
        <w:t>Tryb i warunki klasyfikacji</w:t>
      </w:r>
      <w:bookmarkEnd w:id="52"/>
    </w:p>
    <w:p w14:paraId="3135517F" w14:textId="77777777" w:rsidR="00AB6CB6" w:rsidRDefault="00AB6CB6"/>
    <w:p w14:paraId="658453B2" w14:textId="77777777" w:rsidR="00AB6CB6" w:rsidRDefault="00AB6CB6" w:rsidP="00AB6CB6">
      <w:pPr>
        <w:pStyle w:val="Listanumerowana"/>
        <w:numPr>
          <w:ilvl w:val="0"/>
          <w:numId w:val="216"/>
        </w:numPr>
      </w:pPr>
      <w:r>
        <w:t>Klasyfikacja okresowa polega na podsumowaniu osiągnięć ucznia z zajęć edukacyjnych określonych w szkolnym planie nauczania i zachowania ucznia oraz ustaleniu – według skali ustalonej w Statucie – śródrocznych ocen klasyfikacyjnych z zajęć edukacyjnych</w:t>
      </w:r>
      <w:r w:rsidR="00E7792A">
        <w:t xml:space="preserve">                </w:t>
      </w:r>
      <w:r>
        <w:t xml:space="preserve"> i śródrocznej oceny klasyfikacyjnej zachowania.</w:t>
      </w:r>
    </w:p>
    <w:p w14:paraId="208BB659" w14:textId="77777777" w:rsidR="00AB6CB6" w:rsidRDefault="00AB6CB6" w:rsidP="00AB6CB6">
      <w:pPr>
        <w:pStyle w:val="Listanumerowana"/>
        <w:numPr>
          <w:ilvl w:val="0"/>
          <w:numId w:val="216"/>
        </w:numPr>
      </w:pPr>
      <w:r>
        <w:t>Klasyfikacj</w:t>
      </w:r>
      <w:r w:rsidR="00E7792A">
        <w:t>ę</w:t>
      </w:r>
      <w:r>
        <w:t xml:space="preserve"> okresową przeprowadza się raz w ciągu roku szkolnego w okresie 7 dni poprzedzających zakończenie I okresu.</w:t>
      </w:r>
    </w:p>
    <w:p w14:paraId="2ADF3047" w14:textId="77777777" w:rsidR="00AB6CB6" w:rsidRDefault="00AB6CB6" w:rsidP="00AB6CB6">
      <w:pPr>
        <w:pStyle w:val="Listanumerowana"/>
        <w:numPr>
          <w:ilvl w:val="0"/>
          <w:numId w:val="216"/>
        </w:numPr>
      </w:pPr>
      <w:r>
        <w:t>Klasyfikacja roczna polega na podsumowaniu osiągnięć ucznia z zajęć edukacyjnych określonych w szkolnym planie nauczania i zachowania ucznia w danym roku szkolnym oraz ustaleniu rocznych ocen klasyfikacyjnych z zajęć edukacyjnych i rocznej oceny zachowania według skali, o której mowa w § 88 ust. 2 i § 95 ust. 2 Statutu.</w:t>
      </w:r>
    </w:p>
    <w:p w14:paraId="4F4BD342" w14:textId="77777777" w:rsidR="00E7792A" w:rsidRDefault="00E7792A" w:rsidP="00E7792A">
      <w:pPr>
        <w:pStyle w:val="Listanumerowana"/>
        <w:numPr>
          <w:ilvl w:val="0"/>
          <w:numId w:val="0"/>
        </w:numPr>
        <w:ind w:left="357" w:hanging="357"/>
      </w:pPr>
    </w:p>
    <w:p w14:paraId="2AF45F0C" w14:textId="77777777" w:rsidR="00AB6CB6" w:rsidRDefault="00AB6CB6"/>
    <w:p w14:paraId="7BEF218D" w14:textId="77777777" w:rsidR="00AB6CB6" w:rsidRDefault="00AB6CB6">
      <w:pPr>
        <w:jc w:val="center"/>
      </w:pPr>
      <w:r>
        <w:t>§ 104</w:t>
      </w:r>
    </w:p>
    <w:p w14:paraId="1FE72865" w14:textId="77777777" w:rsidR="00AB6CB6" w:rsidRDefault="00AB6CB6">
      <w:pPr>
        <w:pStyle w:val="Nagwek3"/>
      </w:pPr>
      <w:bookmarkStart w:id="53" w:name="_Toc26649384"/>
      <w:r>
        <w:lastRenderedPageBreak/>
        <w:t>Warunki i sposoby przekazywania rodzicom informacji o postępach i trudnościach ucznia w nauce</w:t>
      </w:r>
      <w:bookmarkEnd w:id="53"/>
    </w:p>
    <w:p w14:paraId="02055C13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>Ustala się następujące zasady informowania rodziców:</w:t>
      </w:r>
    </w:p>
    <w:p w14:paraId="22A9ECEB" w14:textId="77777777" w:rsidR="00AB6CB6" w:rsidRDefault="00AB6CB6" w:rsidP="00AB6CB6">
      <w:pPr>
        <w:pStyle w:val="Listanumerowana2"/>
        <w:numPr>
          <w:ilvl w:val="0"/>
          <w:numId w:val="218"/>
        </w:numPr>
      </w:pPr>
      <w:r>
        <w:t>o wymaganiach z zajęć edukacyjnych i zasadach oceniania zachowania uczniowie</w:t>
      </w:r>
      <w:r w:rsidR="00E7792A">
        <w:t xml:space="preserve">                       </w:t>
      </w:r>
      <w:r>
        <w:t xml:space="preserve"> i rodzice informowani są na początku roku szkolnego:</w:t>
      </w:r>
    </w:p>
    <w:p w14:paraId="6BF2A6B2" w14:textId="77777777" w:rsidR="00AB6CB6" w:rsidRDefault="00AB6CB6" w:rsidP="00AB6CB6">
      <w:pPr>
        <w:pStyle w:val="Listanumerowana3"/>
        <w:numPr>
          <w:ilvl w:val="0"/>
          <w:numId w:val="219"/>
        </w:numPr>
      </w:pPr>
      <w:r>
        <w:t>uczniowie – na pierwszej lekcji zajęć edukacyjnych, na początku roku szkolnego;</w:t>
      </w:r>
    </w:p>
    <w:p w14:paraId="56F1FBC4" w14:textId="77777777" w:rsidR="00AB6CB6" w:rsidRDefault="00AB6CB6" w:rsidP="00AB6CB6">
      <w:pPr>
        <w:pStyle w:val="Listanumerowana3"/>
        <w:numPr>
          <w:ilvl w:val="0"/>
          <w:numId w:val="219"/>
        </w:numPr>
      </w:pPr>
      <w:r>
        <w:t>rodzice – na pierwszym zebraniu rozpoczynającym rok szkolny;</w:t>
      </w:r>
    </w:p>
    <w:p w14:paraId="1C5466D9" w14:textId="77777777" w:rsidR="00AB6CB6" w:rsidRDefault="00AB6CB6" w:rsidP="00AB6CB6">
      <w:pPr>
        <w:pStyle w:val="Listanumerowana2"/>
        <w:numPr>
          <w:ilvl w:val="0"/>
          <w:numId w:val="218"/>
        </w:numPr>
      </w:pPr>
      <w:r>
        <w:t>o ocenach z bieżących z zajęć edukacyjnych i o zachowaniu ucznia rodzice informowani są:</w:t>
      </w:r>
    </w:p>
    <w:p w14:paraId="6CFA41BC" w14:textId="77777777" w:rsidR="00AB6CB6" w:rsidRDefault="00AB6CB6">
      <w:pPr>
        <w:pStyle w:val="Listanumerowana3"/>
      </w:pPr>
      <w:r>
        <w:t>na spotkaniach z rodzicami, zgodnie z kalendarzem Szkoły;</w:t>
      </w:r>
    </w:p>
    <w:p w14:paraId="57B8BE42" w14:textId="77777777" w:rsidR="00AB6CB6" w:rsidRDefault="00AB6CB6">
      <w:pPr>
        <w:pStyle w:val="Listanumerowana3"/>
      </w:pPr>
      <w:r>
        <w:t>na spotkaniach indywidualnych, po wcześniejszym uzgodnieniu terminu</w:t>
      </w:r>
      <w:r w:rsidR="00E7792A">
        <w:t xml:space="preserve">                           </w:t>
      </w:r>
      <w:r>
        <w:t xml:space="preserve"> z wychowawcą lub nauczycielem przedmiotu;</w:t>
      </w:r>
    </w:p>
    <w:p w14:paraId="6567D8A5" w14:textId="77777777" w:rsidR="00AB6CB6" w:rsidRDefault="00AB6CB6">
      <w:pPr>
        <w:pStyle w:val="Listanumerowana3"/>
      </w:pPr>
      <w:r>
        <w:t>pisemnie:</w:t>
      </w:r>
    </w:p>
    <w:p w14:paraId="5BEF16A5" w14:textId="77777777" w:rsidR="00AB6CB6" w:rsidRDefault="00AB6CB6">
      <w:pPr>
        <w:pStyle w:val="Listawypunktowana4"/>
      </w:pPr>
      <w:r>
        <w:t>notatką w zeszycie przedmiotowym (wymagane podpisy rodziców);</w:t>
      </w:r>
    </w:p>
    <w:p w14:paraId="7E449693" w14:textId="77777777" w:rsidR="00AB6CB6" w:rsidRDefault="00AB6CB6">
      <w:pPr>
        <w:pStyle w:val="Listawypunktowana4"/>
      </w:pPr>
      <w:r>
        <w:t xml:space="preserve">listem poleconym na 30 dni przed klasyfikacyjnym zebraniem Rady Pedagogicznej (tylko w przypadku przewidywanej oceny niedostatecznej </w:t>
      </w:r>
      <w:r w:rsidR="00E7792A">
        <w:t xml:space="preserve">                     </w:t>
      </w:r>
      <w:r>
        <w:t>z jednego lub kilku przedmiotów);</w:t>
      </w:r>
    </w:p>
    <w:p w14:paraId="28516F0E" w14:textId="77777777" w:rsidR="00AB6CB6" w:rsidRDefault="00AB6CB6">
      <w:pPr>
        <w:pStyle w:val="Listanumerowana3"/>
      </w:pPr>
      <w:r>
        <w:t>telefonicznie (w wyjątkowych sytuacjach wymagających natychmiastowego kontaktu z rodzicem).</w:t>
      </w:r>
    </w:p>
    <w:p w14:paraId="571E240E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>Informację o przewidywanych dla ucznia rocznych ocenach klasyfikacyjnych z zajęć edukacyjnych przekazują uczniom i ich rodzicom nauczyciele poszczególnych zajęć edukacyjnych.</w:t>
      </w:r>
    </w:p>
    <w:p w14:paraId="3A5A213A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>Informację pisemną o przewidywanej dla ucznia śródrocznej i rocznej ocenie klasyfikacyjnej z przedmiotu i zachowania przekazuje uczniom i ich rodzicom wychowawca klasy.</w:t>
      </w:r>
    </w:p>
    <w:p w14:paraId="2EB97661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 xml:space="preserve">Nauczyciel zajęć edukacyjnych oraz wychowawca klasy, na 7 dni przed terminem zebrania Rady Pedagogicznej podejmującym uchwałę w sprawie wyników klasyfikacji, informuje ustnie ucznia o przewidywanej dla niego ocenie śródrocznej i rocznej, </w:t>
      </w:r>
      <w:r w:rsidR="00E7792A">
        <w:t xml:space="preserve">                         </w:t>
      </w:r>
      <w:r>
        <w:t>z podaniem jej uzasadnienia;</w:t>
      </w:r>
    </w:p>
    <w:p w14:paraId="1BFF2595" w14:textId="77777777" w:rsidR="00AB6CB6" w:rsidRDefault="00AB6CB6" w:rsidP="00AB6CB6">
      <w:pPr>
        <w:pStyle w:val="Listanumerowana2"/>
        <w:numPr>
          <w:ilvl w:val="0"/>
          <w:numId w:val="221"/>
        </w:numPr>
      </w:pPr>
      <w:r>
        <w:t>w przypadku przewidywanej oceny niedostatecznej bądź ewentualnego braku możliwości dokonania klasyfikacji ucznia - informacje przekazuje się na 30 dni przed terminem zebrania Rady Pedagogicznej zatwierdzającego wyniki klasyfikacji.</w:t>
      </w:r>
    </w:p>
    <w:p w14:paraId="26517D67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>O przewidywanej ocenie niedostatecznej bądź ewentualnym braku możliwości dokonania</w:t>
      </w:r>
    </w:p>
    <w:p w14:paraId="1F449BB5" w14:textId="77777777" w:rsidR="00AB6CB6" w:rsidRDefault="00AB6CB6">
      <w:r>
        <w:t>klasyfikacji ucznia stosuje się następujące formy powiadamiania rodziców:</w:t>
      </w:r>
    </w:p>
    <w:p w14:paraId="26162694" w14:textId="77777777" w:rsidR="00AB6CB6" w:rsidRDefault="00AB6CB6" w:rsidP="00AB6CB6">
      <w:pPr>
        <w:pStyle w:val="Listanumerowana2"/>
        <w:numPr>
          <w:ilvl w:val="0"/>
          <w:numId w:val="222"/>
        </w:numPr>
      </w:pPr>
      <w:r>
        <w:lastRenderedPageBreak/>
        <w:t>wysyłanie pisma przez Dyrektora Szkoły;</w:t>
      </w:r>
    </w:p>
    <w:p w14:paraId="3AD2BB9B" w14:textId="77777777" w:rsidR="00AB6CB6" w:rsidRDefault="00AB6CB6" w:rsidP="00AB6CB6">
      <w:pPr>
        <w:pStyle w:val="Listanumerowana2"/>
        <w:numPr>
          <w:ilvl w:val="0"/>
          <w:numId w:val="222"/>
        </w:numPr>
      </w:pPr>
      <w:r>
        <w:t>wpis informacji do Dziennika korespondencyjnego ze zwrotnym potwierdzeniem przyjęcia wiadomości potwierdzonej podpisem rodzica;</w:t>
      </w:r>
    </w:p>
    <w:p w14:paraId="4173F9DB" w14:textId="77777777" w:rsidR="00AB6CB6" w:rsidRDefault="00AB6CB6" w:rsidP="00AB6CB6">
      <w:pPr>
        <w:pStyle w:val="Listanumerowana2"/>
        <w:numPr>
          <w:ilvl w:val="0"/>
          <w:numId w:val="222"/>
        </w:numPr>
      </w:pPr>
      <w:r>
        <w:t>ustne przekazanie informacji w czasie rozmowy indywidualnej, potwierdzonej wpisem do dziennika.</w:t>
      </w:r>
    </w:p>
    <w:p w14:paraId="19452A84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>W okresie od powiadomienia, o którym mowa w ust.1, do zebrania Rady Pedagogicznej zatwierdzającego wyniki klasyfikacji, przewidywana ocena okresow</w:t>
      </w:r>
      <w:r w:rsidR="00E7792A">
        <w:t>a</w:t>
      </w:r>
      <w:r>
        <w:t xml:space="preserve"> lub roczna może ulec zmianie na zasadach określonych przez nauczyciela przedmiotu – w wyniku sprawdzianu pisemnego, ustnego lub praktycznego odbywającego się bez konieczności powoływania komisji.</w:t>
      </w:r>
    </w:p>
    <w:p w14:paraId="0D7CC945" w14:textId="77777777" w:rsidR="00AB6CB6" w:rsidRDefault="00AB6CB6" w:rsidP="00AB6CB6">
      <w:pPr>
        <w:pStyle w:val="Listanumerowana"/>
        <w:numPr>
          <w:ilvl w:val="0"/>
          <w:numId w:val="217"/>
        </w:numPr>
      </w:pPr>
      <w:r>
        <w:t>Ocena ustalona w sposób przewidziany w ust.5 jest ostateczna w tym trybie postępowania.</w:t>
      </w:r>
    </w:p>
    <w:p w14:paraId="07422234" w14:textId="77777777" w:rsidR="00AB6CB6" w:rsidRDefault="00AB6CB6"/>
    <w:p w14:paraId="0F26D8F8" w14:textId="77777777" w:rsidR="00AB6CB6" w:rsidRDefault="00AB6CB6">
      <w:pPr>
        <w:jc w:val="center"/>
      </w:pPr>
      <w:r>
        <w:t>§ 105</w:t>
      </w:r>
    </w:p>
    <w:p w14:paraId="605E5EC9" w14:textId="77777777" w:rsidR="00AB6CB6" w:rsidRDefault="00AB6CB6">
      <w:pPr>
        <w:pStyle w:val="Nagwek3"/>
      </w:pPr>
      <w:bookmarkStart w:id="54" w:name="_Toc26649385"/>
      <w:r>
        <w:t>Egzamin klasyfikacyjny</w:t>
      </w:r>
      <w:bookmarkEnd w:id="54"/>
    </w:p>
    <w:p w14:paraId="1F6723CE" w14:textId="77777777" w:rsidR="00AB6CB6" w:rsidRDefault="00AB6CB6"/>
    <w:p w14:paraId="52D5670F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Egzamin klasyfikacyjny przeprowadza komisja powołana przez Dyrektora Szkoły.</w:t>
      </w:r>
    </w:p>
    <w:p w14:paraId="5FDF8064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Egzamin klasyfikacyjny przeprowadza się dla:</w:t>
      </w:r>
    </w:p>
    <w:p w14:paraId="1C4D6348" w14:textId="77777777" w:rsidR="00AB6CB6" w:rsidRDefault="00AB6CB6" w:rsidP="00AB6CB6">
      <w:pPr>
        <w:pStyle w:val="Listanumerowana2"/>
        <w:numPr>
          <w:ilvl w:val="0"/>
          <w:numId w:val="224"/>
        </w:numPr>
      </w:pPr>
      <w:r>
        <w:t>uczniów nieklasyfikowanych z powodu usprawiedliwionej nieobecności;</w:t>
      </w:r>
    </w:p>
    <w:p w14:paraId="5FE68AA9" w14:textId="77777777" w:rsidR="00AB6CB6" w:rsidRDefault="00AB6CB6" w:rsidP="00AB6CB6">
      <w:pPr>
        <w:pStyle w:val="Listanumerowana2"/>
        <w:numPr>
          <w:ilvl w:val="0"/>
          <w:numId w:val="224"/>
        </w:numPr>
      </w:pPr>
      <w:r>
        <w:t>uczniów nieklasyfikowanych z powodu nieusprawiedliwionej nieobecności za zgodą Rady Pedagogicznej;</w:t>
      </w:r>
    </w:p>
    <w:p w14:paraId="2A625681" w14:textId="77777777" w:rsidR="00AB6CB6" w:rsidRDefault="00AB6CB6" w:rsidP="00AB6CB6">
      <w:pPr>
        <w:pStyle w:val="Listanumerowana2"/>
        <w:numPr>
          <w:ilvl w:val="0"/>
          <w:numId w:val="224"/>
        </w:numPr>
      </w:pPr>
      <w:r>
        <w:t>ucznia realizującego obowiązek szkolny poza szkolą;</w:t>
      </w:r>
    </w:p>
    <w:p w14:paraId="199D55ED" w14:textId="77777777" w:rsidR="00AB6CB6" w:rsidRDefault="00AB6CB6" w:rsidP="00AB6CB6">
      <w:pPr>
        <w:pStyle w:val="Listanumerowana2"/>
        <w:numPr>
          <w:ilvl w:val="0"/>
          <w:numId w:val="224"/>
        </w:numPr>
      </w:pPr>
      <w:r>
        <w:t>ucznia realizującego indywidualny tok nauki;</w:t>
      </w:r>
    </w:p>
    <w:p w14:paraId="43F62E61" w14:textId="77777777" w:rsidR="00AB6CB6" w:rsidRDefault="00AB6CB6" w:rsidP="00AB6CB6">
      <w:pPr>
        <w:pStyle w:val="Listanumerowana2"/>
        <w:numPr>
          <w:ilvl w:val="0"/>
          <w:numId w:val="224"/>
        </w:numPr>
      </w:pPr>
      <w:r>
        <w:t>ucznia, który indywidualnie uzupełnia ustalone z Dyrektorem zajęcia edukacyjne.</w:t>
      </w:r>
    </w:p>
    <w:p w14:paraId="565E0B70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W skład komisji, o której mowa w ust. 1, dla ucznia, o którym mowa w ust. 2 pkt 1 wchodzą:</w:t>
      </w:r>
    </w:p>
    <w:p w14:paraId="70E9BD79" w14:textId="77777777" w:rsidR="00AB6CB6" w:rsidRDefault="00AB6CB6" w:rsidP="00AB6CB6">
      <w:pPr>
        <w:pStyle w:val="Listanumerowana2"/>
        <w:numPr>
          <w:ilvl w:val="0"/>
          <w:numId w:val="225"/>
        </w:numPr>
      </w:pPr>
      <w:r>
        <w:t>nauczyciel prowadzący dane zajęcia edukacyjne - jako przewodniczący;</w:t>
      </w:r>
    </w:p>
    <w:p w14:paraId="5216B97A" w14:textId="77777777" w:rsidR="00AB6CB6" w:rsidRDefault="00AB6CB6" w:rsidP="00AB6CB6">
      <w:pPr>
        <w:pStyle w:val="Listanumerowana2"/>
        <w:numPr>
          <w:ilvl w:val="0"/>
          <w:numId w:val="225"/>
        </w:numPr>
      </w:pPr>
      <w:r>
        <w:t>nauczyciel prowadzący takie same lub pokrewne zajęcia edukacyjne.</w:t>
      </w:r>
    </w:p>
    <w:p w14:paraId="4CD65429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Dla ucznia, o którym mowa w ust. 2 pkt 2-4, egzamin klasyfikacyjny przeprowadza komisja w składzie:</w:t>
      </w:r>
    </w:p>
    <w:p w14:paraId="556796BD" w14:textId="77777777" w:rsidR="00AB6CB6" w:rsidRDefault="00AB6CB6" w:rsidP="00AB6CB6">
      <w:pPr>
        <w:pStyle w:val="Listanumerowana2"/>
        <w:numPr>
          <w:ilvl w:val="0"/>
          <w:numId w:val="226"/>
        </w:numPr>
      </w:pPr>
      <w:r>
        <w:t>Dyrektor Szkoły albo nauczyciel wyznaczony przez Dyrektora Szkoły -jako przewodniczący;</w:t>
      </w:r>
    </w:p>
    <w:p w14:paraId="020EB571" w14:textId="77777777" w:rsidR="00AB6CB6" w:rsidRDefault="00AB6CB6" w:rsidP="00AB6CB6">
      <w:pPr>
        <w:pStyle w:val="Listanumerowana2"/>
        <w:numPr>
          <w:ilvl w:val="0"/>
          <w:numId w:val="226"/>
        </w:numPr>
      </w:pPr>
      <w:r>
        <w:lastRenderedPageBreak/>
        <w:t>nauczyciel albo nauczyciele obowiązkowych zajęć edukacyjnych, z których jest przeprowadzany egzamin.</w:t>
      </w:r>
    </w:p>
    <w:p w14:paraId="09536F4B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Przewodniczący komisji uzgadnia z uczniem, o którym mowa w ust. 2 pkt 2-4 oraz z jego rodzicami liczbę zajęć edukacyjnych, z których uczeń może przystąpić do egzaminów klasyfikacyjnych w ciągu jednego dnia.</w:t>
      </w:r>
    </w:p>
    <w:p w14:paraId="60E14F69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3EB064B3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Uczeń, który z przyczyn usprawiedliwionych nie przystąpił do egzaminu klasyfikacyjnego w terminie ustalonym zgodnie z ust. 6, może przystąpić do niego w dodatkowym terminie wyznaczonym przez Dyrektora Szkoły.</w:t>
      </w:r>
    </w:p>
    <w:p w14:paraId="1013F15C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Egzamin klasyfikacyjny przeprowadza się w formie pisemnej i ustnej.</w:t>
      </w:r>
    </w:p>
    <w:p w14:paraId="681F1117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 xml:space="preserve">Egzamin klasyfikacyjny z plastyki, muzyki, zajęć technicznych, informatyki </w:t>
      </w:r>
      <w:r w:rsidR="00E7792A">
        <w:t xml:space="preserve">                                </w:t>
      </w:r>
      <w:r>
        <w:t>i wychowania fizycznego ma przede wszystkim formę zadań praktycznych.</w:t>
      </w:r>
    </w:p>
    <w:p w14:paraId="0ADF81D1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Dla ucznia realizującego obowiązek szkolny poza szkołą nie przeprowadza się egzaminów klasyfikacyjnych z:</w:t>
      </w:r>
    </w:p>
    <w:p w14:paraId="3B83D5F7" w14:textId="77777777" w:rsidR="00AB6CB6" w:rsidRDefault="00AB6CB6" w:rsidP="00AB6CB6">
      <w:pPr>
        <w:pStyle w:val="Listanumerowana2"/>
        <w:numPr>
          <w:ilvl w:val="0"/>
          <w:numId w:val="227"/>
        </w:numPr>
      </w:pPr>
      <w:r>
        <w:t>obowiązkowych zajęć edukacyjnych: plastyki, muzyki, zajęć technicznych i wychowania fizycznego;</w:t>
      </w:r>
    </w:p>
    <w:p w14:paraId="4BB4308F" w14:textId="77777777" w:rsidR="00AB6CB6" w:rsidRDefault="00AB6CB6" w:rsidP="00AB6CB6">
      <w:pPr>
        <w:pStyle w:val="Listanumerowana2"/>
        <w:numPr>
          <w:ilvl w:val="0"/>
          <w:numId w:val="227"/>
        </w:numPr>
      </w:pPr>
      <w:r>
        <w:t>dodatkowych zajęć edukacyjnych.</w:t>
      </w:r>
    </w:p>
    <w:p w14:paraId="5AB7B0E5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W trakcie egzaminu klasyfikacyjnego mogą być obecni rodzice ucznia.</w:t>
      </w:r>
    </w:p>
    <w:p w14:paraId="540A1DF4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Ocena ustalona w wyniku egzaminu klasyfikacyjnego jest ostateczna.</w:t>
      </w:r>
    </w:p>
    <w:p w14:paraId="232BEE89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>Egzamin klasyfikacyjny, dla uczniów, o których mowa w ust. 2 pkt. 3-4 nie obejmuje zajęć z wychowania fizycznego oraz dodatkowych zajęć edukacyjnych.</w:t>
      </w:r>
    </w:p>
    <w:p w14:paraId="676ACFE4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 xml:space="preserve"> Z egzaminu klasyfikacyjnego sporządza się protokół zawierający w szczególności:</w:t>
      </w:r>
    </w:p>
    <w:p w14:paraId="07B63AAB" w14:textId="77777777" w:rsidR="00AB6CB6" w:rsidRDefault="00AB6CB6" w:rsidP="00AB6CB6">
      <w:pPr>
        <w:pStyle w:val="Listanumerowana2"/>
        <w:numPr>
          <w:ilvl w:val="0"/>
          <w:numId w:val="228"/>
        </w:numPr>
      </w:pPr>
      <w:r>
        <w:t>nazwę zajęć edukacyjnych, z których był przeprowadzony egzamin;</w:t>
      </w:r>
    </w:p>
    <w:p w14:paraId="74F5679E" w14:textId="77777777" w:rsidR="00AB6CB6" w:rsidRDefault="00AB6CB6" w:rsidP="00AB6CB6">
      <w:pPr>
        <w:pStyle w:val="Listanumerowana2"/>
        <w:numPr>
          <w:ilvl w:val="0"/>
          <w:numId w:val="228"/>
        </w:numPr>
      </w:pPr>
      <w:r>
        <w:t>imiona i nazwiska osób wchodzących w skład komisji, o której mowa w ust. 3 i 4;</w:t>
      </w:r>
    </w:p>
    <w:p w14:paraId="05950CC4" w14:textId="77777777" w:rsidR="00AB6CB6" w:rsidRDefault="00AB6CB6" w:rsidP="00AB6CB6">
      <w:pPr>
        <w:pStyle w:val="Listanumerowana2"/>
        <w:numPr>
          <w:ilvl w:val="0"/>
          <w:numId w:val="228"/>
        </w:numPr>
      </w:pPr>
      <w:r>
        <w:t>termin egzaminu klasyfikacyjnego;</w:t>
      </w:r>
    </w:p>
    <w:p w14:paraId="42177220" w14:textId="77777777" w:rsidR="00AB6CB6" w:rsidRDefault="00AB6CB6" w:rsidP="00AB6CB6">
      <w:pPr>
        <w:pStyle w:val="Listanumerowana2"/>
        <w:numPr>
          <w:ilvl w:val="0"/>
          <w:numId w:val="228"/>
        </w:numPr>
      </w:pPr>
      <w:r>
        <w:t>imię i nazwisko ucznia;</w:t>
      </w:r>
    </w:p>
    <w:p w14:paraId="188214F0" w14:textId="77777777" w:rsidR="00AB6CB6" w:rsidRDefault="00AB6CB6" w:rsidP="00AB6CB6">
      <w:pPr>
        <w:pStyle w:val="Listanumerowana2"/>
        <w:numPr>
          <w:ilvl w:val="0"/>
          <w:numId w:val="228"/>
        </w:numPr>
      </w:pPr>
      <w:r>
        <w:t>zadania egzaminacyjne;</w:t>
      </w:r>
    </w:p>
    <w:p w14:paraId="5169F076" w14:textId="77777777" w:rsidR="00AB6CB6" w:rsidRDefault="00AB6CB6" w:rsidP="00AB6CB6">
      <w:pPr>
        <w:pStyle w:val="Listanumerowana2"/>
        <w:numPr>
          <w:ilvl w:val="0"/>
          <w:numId w:val="228"/>
        </w:numPr>
      </w:pPr>
      <w:r>
        <w:t>ustaloną ocenę klasyfikacyjną.</w:t>
      </w:r>
    </w:p>
    <w:p w14:paraId="683ABE53" w14:textId="77777777" w:rsidR="00AB6CB6" w:rsidRDefault="00AB6CB6" w:rsidP="00AB6CB6">
      <w:pPr>
        <w:pStyle w:val="Listanumerowana"/>
        <w:numPr>
          <w:ilvl w:val="0"/>
          <w:numId w:val="223"/>
        </w:numPr>
      </w:pPr>
      <w:r>
        <w:t xml:space="preserve">Do protokołu dołącza się odpowiednio pisemne prace ucznia, zwięzłą informację </w:t>
      </w:r>
      <w:r w:rsidR="005D4257">
        <w:t xml:space="preserve">                       </w:t>
      </w:r>
      <w:r>
        <w:t>o ustnych odpowiedziach ucznia i zwięzłą informację o wykonaniu przez ucznia zadania praktycznego. Protokół stanowi załącznik do arkusza ocen ucznia.</w:t>
      </w:r>
    </w:p>
    <w:p w14:paraId="30A45FBA" w14:textId="77777777" w:rsidR="00AB6CB6" w:rsidRDefault="00AB6CB6"/>
    <w:p w14:paraId="2CF939CA" w14:textId="77777777" w:rsidR="00AB6CB6" w:rsidRDefault="00AB6CB6">
      <w:pPr>
        <w:jc w:val="center"/>
      </w:pPr>
      <w:r>
        <w:t>§ 106</w:t>
      </w:r>
    </w:p>
    <w:p w14:paraId="702ABE57" w14:textId="77777777" w:rsidR="00AB6CB6" w:rsidRDefault="00AB6CB6">
      <w:pPr>
        <w:pStyle w:val="Nagwek3"/>
      </w:pPr>
      <w:bookmarkStart w:id="55" w:name="_Toc26649386"/>
      <w:r>
        <w:t>Egzamin poprawkowy</w:t>
      </w:r>
      <w:bookmarkEnd w:id="55"/>
    </w:p>
    <w:p w14:paraId="32D50625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Uczeń, który w wyniku klasyfikacji rocznej otrzymał niedostateczną ocenę klasyfikacyjną z jednych albo dwóch obowiązkowych zajęć edukacyjnych - może przystąpić do egzaminu poprawkowego z tych zajęć.</w:t>
      </w:r>
    </w:p>
    <w:p w14:paraId="31597AB5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Egzamin poprawkowy przeprowadza komisja powołana przez Dyrektora Szkoły.</w:t>
      </w:r>
    </w:p>
    <w:p w14:paraId="50C52D3F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W skład komisji wchodzą:</w:t>
      </w:r>
    </w:p>
    <w:p w14:paraId="3765AC45" w14:textId="77777777" w:rsidR="00AB6CB6" w:rsidRDefault="00AB6CB6" w:rsidP="00AB6CB6">
      <w:pPr>
        <w:pStyle w:val="Listanumerowana2"/>
        <w:numPr>
          <w:ilvl w:val="0"/>
          <w:numId w:val="230"/>
        </w:numPr>
      </w:pPr>
      <w:r>
        <w:t>Dyrektor lub nauczyciel zajmujący kierownicze stanowisko – jako przewodniczący;</w:t>
      </w:r>
    </w:p>
    <w:p w14:paraId="528E9980" w14:textId="77777777" w:rsidR="00AB6CB6" w:rsidRDefault="00AB6CB6" w:rsidP="00AB6CB6">
      <w:pPr>
        <w:pStyle w:val="Listanumerowana2"/>
        <w:numPr>
          <w:ilvl w:val="0"/>
          <w:numId w:val="230"/>
        </w:numPr>
      </w:pPr>
      <w:r>
        <w:t>nauczyciel prowadzący dane zajęcia edukacyjne jako egzaminujący;</w:t>
      </w:r>
    </w:p>
    <w:p w14:paraId="43A39373" w14:textId="77777777" w:rsidR="00AB6CB6" w:rsidRDefault="00AB6CB6" w:rsidP="00AB6CB6">
      <w:pPr>
        <w:pStyle w:val="Listanumerowana2"/>
        <w:numPr>
          <w:ilvl w:val="0"/>
          <w:numId w:val="230"/>
        </w:numPr>
      </w:pPr>
      <w:r>
        <w:t>nauczyciel prowadzący zajęcia takie same lub pokrewne jako członek komisji.</w:t>
      </w:r>
    </w:p>
    <w:p w14:paraId="755C7558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Nauczyciel, o którym mowa w ust. 3 pkt. 2, może być zwolniony z udziału w pracy komisji na własną prośbę lub winnych, szczególnie uzasadnionych przypadkach. Wówczas Dyrektor Szkoły powołuje w skład komisji innego nauczyciela prowadzącego takie same zajęcia edukacyjne, z tym, że powołanie nauczyciela zatrudnionego w innej szkole następuje w porozumieniu z Dyrektorem tej Szkoły.</w:t>
      </w:r>
    </w:p>
    <w:p w14:paraId="770EB79D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14:paraId="0AA6EB9D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Egzamin poprawkowy przeprowadza się w formie pisemnej i ustnej.</w:t>
      </w:r>
    </w:p>
    <w:p w14:paraId="40A996F7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Egzamin poprawkowy z plastyki, muzyki, techniki, informatyki i wychowania fizycznego ma przede wszystkim formę zadań praktycznych.</w:t>
      </w:r>
    </w:p>
    <w:p w14:paraId="45114CA9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Egzamin poprawkowy przeprowadza się w ostatnim tygodniu ferii letnich. Termin egzaminu poprawkowego wyznacza Dyrektor Szkoły do dnia zakończenia rocznych zajęć dydaktyczno-wychowawczych.</w:t>
      </w:r>
    </w:p>
    <w:p w14:paraId="43B6BB72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Roczna ocena klasyfikacyjna ustalona w wyniku egzaminu poprawkowego jest ostateczna.</w:t>
      </w:r>
    </w:p>
    <w:p w14:paraId="5441EC44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Z egzaminu poprawkowego sporządza się protokół zawierający w szczególności:</w:t>
      </w:r>
    </w:p>
    <w:p w14:paraId="0011BD1B" w14:textId="77777777" w:rsidR="00AB6CB6" w:rsidRDefault="00AB6CB6" w:rsidP="00AB6CB6">
      <w:pPr>
        <w:pStyle w:val="Listanumerowana2"/>
        <w:numPr>
          <w:ilvl w:val="0"/>
          <w:numId w:val="231"/>
        </w:numPr>
      </w:pPr>
      <w:r>
        <w:t>nazwę zajęć edukacyjnych, z których był przeprowadzony egzamin;</w:t>
      </w:r>
    </w:p>
    <w:p w14:paraId="43906477" w14:textId="77777777" w:rsidR="00AB6CB6" w:rsidRDefault="00AB6CB6" w:rsidP="00AB6CB6">
      <w:pPr>
        <w:pStyle w:val="Listanumerowana2"/>
        <w:numPr>
          <w:ilvl w:val="0"/>
          <w:numId w:val="231"/>
        </w:numPr>
      </w:pPr>
      <w:r>
        <w:t>imiona i nazwiska osób wchodzących w skład komisji;</w:t>
      </w:r>
    </w:p>
    <w:p w14:paraId="156AF0CB" w14:textId="77777777" w:rsidR="00AB6CB6" w:rsidRDefault="00AB6CB6" w:rsidP="00AB6CB6">
      <w:pPr>
        <w:pStyle w:val="Listanumerowana2"/>
        <w:numPr>
          <w:ilvl w:val="0"/>
          <w:numId w:val="231"/>
        </w:numPr>
      </w:pPr>
      <w:r>
        <w:t>termin egzaminu poprawkowego;</w:t>
      </w:r>
    </w:p>
    <w:p w14:paraId="42A44867" w14:textId="77777777" w:rsidR="00AB6CB6" w:rsidRDefault="00AB6CB6" w:rsidP="00AB6CB6">
      <w:pPr>
        <w:pStyle w:val="Listanumerowana2"/>
        <w:numPr>
          <w:ilvl w:val="0"/>
          <w:numId w:val="231"/>
        </w:numPr>
      </w:pPr>
      <w:r>
        <w:t>imię i nazwisko ucznia;</w:t>
      </w:r>
    </w:p>
    <w:p w14:paraId="337A7B26" w14:textId="77777777" w:rsidR="00AB6CB6" w:rsidRDefault="00AB6CB6" w:rsidP="00AB6CB6">
      <w:pPr>
        <w:pStyle w:val="Listanumerowana2"/>
        <w:numPr>
          <w:ilvl w:val="0"/>
          <w:numId w:val="231"/>
        </w:numPr>
      </w:pPr>
      <w:r>
        <w:t>ustaloną ocenę klasyfikacyjną.</w:t>
      </w:r>
    </w:p>
    <w:p w14:paraId="7CD33193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lastRenderedPageBreak/>
        <w:t>Do protokołu dołącza się odpowiednio pisemne prace ucznia, zwięzłą informację</w:t>
      </w:r>
      <w:r w:rsidR="005D4257">
        <w:t xml:space="preserve">                     </w:t>
      </w:r>
      <w:r>
        <w:t xml:space="preserve"> o ustnych odpowiedziach ucznia i zwięzłą informację o wykonaniu przez ucznia zadania praktycznego. Protokół stanowi załącznik do arkusza ocen ucznia.</w:t>
      </w:r>
    </w:p>
    <w:p w14:paraId="4D21CD43" w14:textId="77777777" w:rsidR="00AB6CB6" w:rsidRDefault="00AB6CB6" w:rsidP="00AB6CB6">
      <w:pPr>
        <w:pStyle w:val="Listanumerowana"/>
        <w:numPr>
          <w:ilvl w:val="0"/>
          <w:numId w:val="229"/>
        </w:numPr>
      </w:pPr>
      <w:r>
        <w:t>Uczeń, który nie zdał egzaminu poprawkowego, nie otrzymuje promocji do klasy programowo wyższej i powtarza klasę.</w:t>
      </w:r>
    </w:p>
    <w:p w14:paraId="24CC5CBB" w14:textId="77777777" w:rsidR="00AB6CB6" w:rsidRDefault="00AB6CB6"/>
    <w:p w14:paraId="4F0E4028" w14:textId="77777777" w:rsidR="00AB6CB6" w:rsidRDefault="00AB6CB6">
      <w:pPr>
        <w:jc w:val="center"/>
      </w:pPr>
      <w:r>
        <w:t>§ 107</w:t>
      </w:r>
    </w:p>
    <w:p w14:paraId="70C030A5" w14:textId="77777777" w:rsidR="00AB6CB6" w:rsidRDefault="00AB6CB6">
      <w:pPr>
        <w:pStyle w:val="Nagwek3"/>
      </w:pPr>
      <w:bookmarkStart w:id="56" w:name="_Toc26649387"/>
      <w:r>
        <w:t>Promowanie ucznia</w:t>
      </w:r>
      <w:bookmarkEnd w:id="56"/>
    </w:p>
    <w:p w14:paraId="18171C49" w14:textId="77777777" w:rsidR="00AB6CB6" w:rsidRDefault="00AB6CB6" w:rsidP="00AB6CB6">
      <w:pPr>
        <w:pStyle w:val="Listanumerowana"/>
        <w:numPr>
          <w:ilvl w:val="0"/>
          <w:numId w:val="232"/>
        </w:numPr>
      </w:pPr>
      <w:r>
        <w:t>Uczeń klasy I-III otrzymuje w każdym roku szkolnym promocję do klasy programowo wyższej.</w:t>
      </w:r>
    </w:p>
    <w:p w14:paraId="49A4D730" w14:textId="77777777" w:rsidR="00AB6CB6" w:rsidRDefault="00AB6CB6" w:rsidP="00AB6CB6">
      <w:pPr>
        <w:pStyle w:val="Listanumerowana"/>
        <w:numPr>
          <w:ilvl w:val="0"/>
          <w:numId w:val="232"/>
        </w:numPr>
      </w:pPr>
      <w:r>
        <w:t>W wyjątkowych przypadkach, uzasadnionych poziomem rozwoju i osiągnięć ucznia</w:t>
      </w:r>
      <w:r w:rsidR="005D4257">
        <w:t xml:space="preserve">                  </w:t>
      </w:r>
      <w:r>
        <w:t xml:space="preserve"> w danym roku szkolnym lub stanem zdrowia ucznia, Rada Pedagogiczna może postanowić o powtarzaniu klasy przez ucznia klasy I-III na wniosek:</w:t>
      </w:r>
    </w:p>
    <w:p w14:paraId="53E02EE4" w14:textId="77777777" w:rsidR="00AB6CB6" w:rsidRDefault="00AB6CB6" w:rsidP="00AB6CB6">
      <w:pPr>
        <w:pStyle w:val="Listanumerowana2"/>
        <w:numPr>
          <w:ilvl w:val="0"/>
          <w:numId w:val="233"/>
        </w:numPr>
      </w:pPr>
      <w:r>
        <w:t>wychowawcy oddziału w porozumieniu z rodzicami;</w:t>
      </w:r>
    </w:p>
    <w:p w14:paraId="5A73D497" w14:textId="77777777" w:rsidR="00AB6CB6" w:rsidRDefault="00AB6CB6" w:rsidP="00AB6CB6">
      <w:pPr>
        <w:pStyle w:val="Listanumerowana2"/>
        <w:numPr>
          <w:ilvl w:val="0"/>
          <w:numId w:val="233"/>
        </w:numPr>
      </w:pPr>
      <w:r>
        <w:t>na wniosek rodziców po zasięgnięciu opinii wychowawcy oddziału.</w:t>
      </w:r>
    </w:p>
    <w:p w14:paraId="28AF970C" w14:textId="77777777" w:rsidR="00AB6CB6" w:rsidRDefault="00AB6CB6" w:rsidP="00AB6CB6">
      <w:pPr>
        <w:pStyle w:val="Listanumerowana"/>
        <w:numPr>
          <w:ilvl w:val="0"/>
          <w:numId w:val="232"/>
        </w:numPr>
      </w:pPr>
      <w:r>
        <w:t>Jeżeli poziom rozwoju i osiągnięć ucznia rokuje opanowanie w jednym roku szkolnym treści nauczania przewidzianych w programie nauczania dwóch klas, Rada Pedagogiczna może postanowić o promowaniu ucznia klasy I i II do klasy programowo wyższej również w ciągu roku szkolnego na wniosek:</w:t>
      </w:r>
    </w:p>
    <w:p w14:paraId="73427A4D" w14:textId="77777777" w:rsidR="00AB6CB6" w:rsidRDefault="00AB6CB6" w:rsidP="00AB6CB6">
      <w:pPr>
        <w:pStyle w:val="Listanumerowana2"/>
        <w:numPr>
          <w:ilvl w:val="0"/>
          <w:numId w:val="234"/>
        </w:numPr>
      </w:pPr>
      <w:r>
        <w:t>wychowawcy oddziału w porozumieniu z rodzicami;</w:t>
      </w:r>
    </w:p>
    <w:p w14:paraId="585ADF19" w14:textId="77777777" w:rsidR="00AB6CB6" w:rsidRDefault="00AB6CB6" w:rsidP="00AB6CB6">
      <w:pPr>
        <w:pStyle w:val="Listanumerowana2"/>
        <w:numPr>
          <w:ilvl w:val="0"/>
          <w:numId w:val="234"/>
        </w:numPr>
      </w:pPr>
      <w:r>
        <w:t>na wniosek rodziców po zasięgnięciu opinii wychowawcy oddziału.</w:t>
      </w:r>
    </w:p>
    <w:p w14:paraId="312D9720" w14:textId="77777777" w:rsidR="00AB6CB6" w:rsidRDefault="00AB6CB6" w:rsidP="00AB6CB6">
      <w:pPr>
        <w:pStyle w:val="Listanumerowana"/>
        <w:numPr>
          <w:ilvl w:val="0"/>
          <w:numId w:val="232"/>
        </w:numPr>
      </w:pPr>
      <w:r>
        <w:t>Począwszy od klasy IV uczeń otrzymuje promocję do klasy programowo wyższej, jeżeli ze wszystkich obowiązkowych zajęć edukacyjnych otrzymał roczne pozytywne oceny klasyfikacyjne.</w:t>
      </w:r>
    </w:p>
    <w:p w14:paraId="3D0B86AF" w14:textId="77777777" w:rsidR="00AB6CB6" w:rsidRDefault="00AB6CB6" w:rsidP="00AB6CB6">
      <w:pPr>
        <w:pStyle w:val="Listanumerowana"/>
        <w:numPr>
          <w:ilvl w:val="0"/>
          <w:numId w:val="232"/>
        </w:numPr>
      </w:pPr>
      <w:r>
        <w:t xml:space="preserve">O promowaniu do klasy programowo wyższej ucznia posiadającego orzeczenie </w:t>
      </w:r>
      <w:r w:rsidR="005D4257">
        <w:t xml:space="preserve">                          </w:t>
      </w:r>
      <w:r>
        <w:t>o potrzebie kształcenia specjalnego wydanego ze względu na niepełnosprawność intelektualną w stopniu umiarkowanym lub znacznym postanawia Rada Pedagogiczna, uwzględniając ustalenia zawarte w indywidualnym programie edukacyjno-terapeutycznym.</w:t>
      </w:r>
    </w:p>
    <w:p w14:paraId="7E3ABC2A" w14:textId="77777777" w:rsidR="005D4257" w:rsidRDefault="005D4257" w:rsidP="005D4257">
      <w:pPr>
        <w:pStyle w:val="Listanumerowana"/>
        <w:numPr>
          <w:ilvl w:val="0"/>
          <w:numId w:val="0"/>
        </w:numPr>
        <w:ind w:left="357" w:hanging="357"/>
      </w:pPr>
    </w:p>
    <w:p w14:paraId="2E519A3C" w14:textId="77777777" w:rsidR="00AB6CB6" w:rsidRDefault="00AB6CB6"/>
    <w:p w14:paraId="0B96B6C2" w14:textId="77777777" w:rsidR="00AB6CB6" w:rsidRDefault="00AB6CB6">
      <w:pPr>
        <w:jc w:val="center"/>
      </w:pPr>
      <w:r>
        <w:t>§ 108</w:t>
      </w:r>
    </w:p>
    <w:p w14:paraId="2FEDE47A" w14:textId="77777777" w:rsidR="00AB6CB6" w:rsidRDefault="00AB6CB6">
      <w:pPr>
        <w:pStyle w:val="Nagwek3"/>
      </w:pPr>
      <w:bookmarkStart w:id="57" w:name="_Toc26649388"/>
      <w:r>
        <w:lastRenderedPageBreak/>
        <w:t>Promowanie do klasy wyższej i ukończenie szkoły</w:t>
      </w:r>
      <w:bookmarkEnd w:id="57"/>
    </w:p>
    <w:p w14:paraId="5462F868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 xml:space="preserve">Uczeń kończy szkołę, jeżeli w wyniku klasyfikacji końcowej otrzymał ze wszystkich obowiązkowych zajęć edukacyjnych pozytywne końcowe oceny klasyfikacyjne </w:t>
      </w:r>
      <w:r w:rsidR="005D4257">
        <w:t xml:space="preserve">                          </w:t>
      </w:r>
      <w:r>
        <w:t>i przystąpił do sprawdzianu ośmioklasisty.</w:t>
      </w:r>
    </w:p>
    <w:p w14:paraId="73E090AF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>Uczeń, który nie spełnił warunków, o których mowa w ust. 1, powtarza ostatnią klasę.</w:t>
      </w:r>
    </w:p>
    <w:p w14:paraId="091B80CA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14:paraId="7F28788E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>Uczniowi, który uczęszczał na dodatkowe zajęcia edukacyjne, religię lub etykę,</w:t>
      </w:r>
      <w:r w:rsidR="005D4257">
        <w:t xml:space="preserve">                      </w:t>
      </w:r>
      <w:r>
        <w:t xml:space="preserve"> do średniej ocen, o której mowa w ust. 1, wlicza się także roczne oceny klasyfikacyjne uzyskane z tych zajęć.</w:t>
      </w:r>
    </w:p>
    <w:p w14:paraId="4EA5E21C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>Uczeń, który realizuje obowiązek szkolny poza szkolą i w wyniku klasyfikacji rocznej uzyskał z obowiązkowych zajęć edukacyjnych średnią rocznych ocen klasyfikacyjnych</w:t>
      </w:r>
      <w:r w:rsidR="005D4257">
        <w:t xml:space="preserve">           </w:t>
      </w:r>
      <w:r>
        <w:t xml:space="preserve"> co najmniej 4,75 otrzymuje promocję do klasy programowo wyższej z wyróżnieniem.</w:t>
      </w:r>
    </w:p>
    <w:p w14:paraId="4CE03632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>Uczeń kończy szkołę z wyróżnieniem, jeżeli w wyniku klasyfikacji końcowej uzyskał</w:t>
      </w:r>
      <w:r w:rsidR="005D4257">
        <w:t xml:space="preserve">              </w:t>
      </w:r>
      <w:r>
        <w:t xml:space="preserve"> z obowiązkowych zajęć edukacyjnych średnią końcowych ocen klasyfikacyjnych </w:t>
      </w:r>
      <w:r w:rsidR="005D4257">
        <w:t xml:space="preserve">                    </w:t>
      </w:r>
      <w:r>
        <w:t>co najmniej 4,75 oraz co najmniej bardzo dobrą końcową ocenę klasyfikacyjną zachowania.</w:t>
      </w:r>
    </w:p>
    <w:p w14:paraId="508BF6D4" w14:textId="77777777" w:rsidR="00AB6CB6" w:rsidRDefault="00AB6CB6" w:rsidP="00AB6CB6">
      <w:pPr>
        <w:pStyle w:val="Listanumerowana"/>
        <w:numPr>
          <w:ilvl w:val="0"/>
          <w:numId w:val="235"/>
        </w:numPr>
      </w:pPr>
      <w:r>
        <w:t xml:space="preserve">Uczniowi, który uczęszczał na dodatkowe zajęcia edukacyjne, religię lub etykę, </w:t>
      </w:r>
      <w:r w:rsidR="005D4257">
        <w:t xml:space="preserve">                            </w:t>
      </w:r>
      <w:r>
        <w:t>do średniej ocen, o której mowa w ust. 1, wlicza się także roczne oceny klasyfikacyjne uzyskane z tych zajęć.</w:t>
      </w:r>
    </w:p>
    <w:p w14:paraId="2488F49D" w14:textId="77777777" w:rsidR="00AB6CB6" w:rsidRDefault="00AB6CB6"/>
    <w:p w14:paraId="351CFD75" w14:textId="77777777" w:rsidR="00AB6CB6" w:rsidRDefault="00AB6CB6">
      <w:pPr>
        <w:pStyle w:val="Nagwek1"/>
      </w:pPr>
      <w:bookmarkStart w:id="58" w:name="_Toc26649389"/>
      <w:r>
        <w:t>ROZDZIAŁ 9</w:t>
      </w:r>
      <w:bookmarkEnd w:id="58"/>
    </w:p>
    <w:p w14:paraId="343443DA" w14:textId="77777777" w:rsidR="00AB6CB6" w:rsidRDefault="00AB6CB6">
      <w:pPr>
        <w:pStyle w:val="Nagwek2"/>
      </w:pPr>
      <w:bookmarkStart w:id="59" w:name="_Toc26649390"/>
      <w:r>
        <w:t>EGZAMIN ÓSMOKLASISTY</w:t>
      </w:r>
      <w:bookmarkEnd w:id="59"/>
    </w:p>
    <w:p w14:paraId="541BCD93" w14:textId="77777777" w:rsidR="00AB6CB6" w:rsidRDefault="00AB6CB6"/>
    <w:p w14:paraId="49AA4FE7" w14:textId="77777777" w:rsidR="00AB6CB6" w:rsidRDefault="00AB6CB6">
      <w:pPr>
        <w:jc w:val="center"/>
      </w:pPr>
      <w:r>
        <w:t>§ 109</w:t>
      </w:r>
    </w:p>
    <w:p w14:paraId="25C8200B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>W ostatnim roku nauki w Szkole przeprowadzany jest egzamin ósmoklasisty. Egzamin jest przeprowadzany na podstawie wymagań określonych w podstawie programowej kształcenia ogólnego dla szkoły podstawowej oraz sprawdza</w:t>
      </w:r>
      <w:r w:rsidR="005D4257">
        <w:t>,</w:t>
      </w:r>
      <w:r>
        <w:t xml:space="preserve"> w jakim stopniu uczeń spełnia te wymagania.</w:t>
      </w:r>
    </w:p>
    <w:p w14:paraId="098218A5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>Egzamin ósmoklasisty jest przeprowadzany w formie pisemnej i obejmuje następujące przedmioty obowiązkowe:</w:t>
      </w:r>
    </w:p>
    <w:p w14:paraId="5EF832D4" w14:textId="77777777" w:rsidR="00AB6CB6" w:rsidRDefault="00AB6CB6" w:rsidP="00AB6CB6">
      <w:pPr>
        <w:pStyle w:val="Listanumerowana2"/>
        <w:numPr>
          <w:ilvl w:val="0"/>
          <w:numId w:val="237"/>
        </w:numPr>
      </w:pPr>
      <w:r>
        <w:t>język polski;</w:t>
      </w:r>
    </w:p>
    <w:p w14:paraId="72C2D464" w14:textId="77777777" w:rsidR="00AB6CB6" w:rsidRDefault="00AB6CB6" w:rsidP="00AB6CB6">
      <w:pPr>
        <w:pStyle w:val="Listanumerowana2"/>
        <w:numPr>
          <w:ilvl w:val="0"/>
          <w:numId w:val="237"/>
        </w:numPr>
      </w:pPr>
      <w:r>
        <w:t>matematykę;</w:t>
      </w:r>
    </w:p>
    <w:p w14:paraId="375AF751" w14:textId="77777777" w:rsidR="00AB6CB6" w:rsidRDefault="00AB6CB6" w:rsidP="00AB6CB6">
      <w:pPr>
        <w:pStyle w:val="Listanumerowana2"/>
        <w:numPr>
          <w:ilvl w:val="0"/>
          <w:numId w:val="237"/>
        </w:numPr>
      </w:pPr>
      <w:r>
        <w:lastRenderedPageBreak/>
        <w:t>język obcy nowożytny, jeden przedmiot do wyboru spośród przedmiotów: biologia, fizyka, chemia, geografia lub historia.</w:t>
      </w:r>
    </w:p>
    <w:p w14:paraId="37CEA2FC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>Rodzice ucznia składają Dyrektorowi Szkoły, nie później niż do dnia 30 września roku szkolnego, którym jest przeprowadzany egzamin ósmoklasisty, pisemna deklarację:</w:t>
      </w:r>
    </w:p>
    <w:p w14:paraId="0D4F7F1B" w14:textId="77777777" w:rsidR="00AB6CB6" w:rsidRDefault="00AB6CB6" w:rsidP="00AB6CB6">
      <w:pPr>
        <w:pStyle w:val="Listanumerowana2"/>
        <w:numPr>
          <w:ilvl w:val="0"/>
          <w:numId w:val="238"/>
        </w:numPr>
      </w:pPr>
      <w:r>
        <w:t>wskazującą język obcy nowożytny, z którego uczeń przystąpi do egzaminu (uczeń przystępuje do egzaminu z języka nowożytnego, którego uczy się w Szkole w ramach obowiązkowych zajęć edukacyjnych),</w:t>
      </w:r>
    </w:p>
    <w:p w14:paraId="3DCBF551" w14:textId="77777777" w:rsidR="00AB6CB6" w:rsidRDefault="00AB6CB6" w:rsidP="00AB6CB6">
      <w:pPr>
        <w:pStyle w:val="Listanumerowana2"/>
        <w:numPr>
          <w:ilvl w:val="0"/>
          <w:numId w:val="238"/>
        </w:numPr>
      </w:pPr>
      <w:r>
        <w:t>wskazująca przedmiot do wyboru, o którym mowa w ust.2 pkt 3.</w:t>
      </w:r>
    </w:p>
    <w:p w14:paraId="548EFB57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 xml:space="preserve">Rodzice ucznia mogą złożyć Dyrektorowi Szkoły, nie później niż na 3 miesiące przed terminem egzaminu pisemną informację o zmianie języka obcego wskazanego </w:t>
      </w:r>
      <w:r w:rsidR="005D4257">
        <w:t xml:space="preserve">                          </w:t>
      </w:r>
      <w:r>
        <w:t>w deklaracji, zmianie przedmiotu do wyboru.</w:t>
      </w:r>
    </w:p>
    <w:p w14:paraId="0C4D2D6C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>Egzamin ósmoklasisty jest przeprowadzany:</w:t>
      </w:r>
    </w:p>
    <w:p w14:paraId="07D44288" w14:textId="77777777" w:rsidR="00AB6CB6" w:rsidRDefault="00AB6CB6" w:rsidP="00AB6CB6">
      <w:pPr>
        <w:pStyle w:val="Listanumerowana2"/>
        <w:numPr>
          <w:ilvl w:val="0"/>
          <w:numId w:val="239"/>
        </w:numPr>
      </w:pPr>
      <w:r>
        <w:t>w terminie głównym – w kwietniu;</w:t>
      </w:r>
    </w:p>
    <w:p w14:paraId="75091B04" w14:textId="77777777" w:rsidR="00AB6CB6" w:rsidRDefault="00AB6CB6" w:rsidP="00AB6CB6">
      <w:pPr>
        <w:pStyle w:val="Listanumerowana2"/>
        <w:numPr>
          <w:ilvl w:val="0"/>
          <w:numId w:val="239"/>
        </w:numPr>
      </w:pPr>
      <w:r>
        <w:t>w terminie dodatkowym – w czerwcu.</w:t>
      </w:r>
    </w:p>
    <w:p w14:paraId="795E70D2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>Uczeń, który z przyczyn losowych lub zdrowotnych, w terminie głównym:</w:t>
      </w:r>
    </w:p>
    <w:p w14:paraId="371B189C" w14:textId="77777777" w:rsidR="00AB6CB6" w:rsidRDefault="00AB6CB6" w:rsidP="00AB6CB6">
      <w:pPr>
        <w:pStyle w:val="Listanumerowana2"/>
        <w:numPr>
          <w:ilvl w:val="0"/>
          <w:numId w:val="240"/>
        </w:numPr>
      </w:pPr>
      <w:r>
        <w:t>nie przystąpił do egzaminu z danego przedmiotu lub przedmiotów albo;</w:t>
      </w:r>
    </w:p>
    <w:p w14:paraId="258BD6F0" w14:textId="77777777" w:rsidR="00AB6CB6" w:rsidRDefault="00AB6CB6" w:rsidP="00AB6CB6">
      <w:pPr>
        <w:pStyle w:val="Listanumerowana2"/>
        <w:numPr>
          <w:ilvl w:val="0"/>
          <w:numId w:val="240"/>
        </w:numPr>
      </w:pPr>
      <w:r>
        <w:t>przerwał egzamin z danego przedmiotu lub przedmiotów – przystępuje do egzaminu</w:t>
      </w:r>
      <w:r w:rsidR="005D4257">
        <w:t xml:space="preserve">                   </w:t>
      </w:r>
      <w:r>
        <w:t xml:space="preserve"> z tego przedmiotu lub przedmiotów w terminie dodatkowym w Szkole.</w:t>
      </w:r>
    </w:p>
    <w:p w14:paraId="00C18CDC" w14:textId="77777777" w:rsidR="00AB6CB6" w:rsidRDefault="00AB6CB6" w:rsidP="00AB6CB6">
      <w:pPr>
        <w:pStyle w:val="Listanumerowana"/>
        <w:numPr>
          <w:ilvl w:val="0"/>
          <w:numId w:val="236"/>
        </w:numPr>
      </w:pPr>
      <w:r>
        <w:t>W szczególnych przypadkach wynikających ze stanu zdrowia lub niepełnosprawności ucznia, za zgodą dyrektora okręgowej komisji egzaminacyjnej, egzamin ósmoklasisty może być przeprowadzony w innym miejscu niż szkoła i nadzorowany przez komisję powołaną przez dyrektora szkoły.</w:t>
      </w:r>
    </w:p>
    <w:p w14:paraId="1C4574F8" w14:textId="77777777" w:rsidR="00AB6CB6" w:rsidRDefault="00AB6CB6"/>
    <w:p w14:paraId="2FA5058B" w14:textId="77777777" w:rsidR="00AB6CB6" w:rsidRDefault="00AB6CB6">
      <w:pPr>
        <w:jc w:val="center"/>
      </w:pPr>
      <w:r>
        <w:t>§ 110</w:t>
      </w:r>
    </w:p>
    <w:p w14:paraId="68D2745B" w14:textId="77777777" w:rsidR="00AB6CB6" w:rsidRDefault="00AB6CB6" w:rsidP="00AB6CB6">
      <w:pPr>
        <w:pStyle w:val="Listanumerowana"/>
        <w:numPr>
          <w:ilvl w:val="0"/>
          <w:numId w:val="241"/>
        </w:numPr>
      </w:pPr>
      <w:r>
        <w:t>Wyniki egzaminu są przedstawiane w procentach i na skali centylowej.</w:t>
      </w:r>
    </w:p>
    <w:p w14:paraId="6CC6BADC" w14:textId="77777777" w:rsidR="00AB6CB6" w:rsidRDefault="00AB6CB6" w:rsidP="00AB6CB6">
      <w:pPr>
        <w:pStyle w:val="Listanumerowana2"/>
        <w:numPr>
          <w:ilvl w:val="0"/>
          <w:numId w:val="242"/>
        </w:numPr>
      </w:pPr>
      <w:r>
        <w:t xml:space="preserve">Wyniki egzaminu w procentach ustala dyrektor okręgowej komisji egzaminacyjnej </w:t>
      </w:r>
      <w:r w:rsidR="005D4257">
        <w:t xml:space="preserve">                      </w:t>
      </w:r>
      <w:r>
        <w:t>na podstawie liczby punktów przyznanych przez egzaminatorów sprawdzających prace egzaminacyjne, oraz</w:t>
      </w:r>
    </w:p>
    <w:p w14:paraId="1EFB6C61" w14:textId="77777777" w:rsidR="00AB6CB6" w:rsidRDefault="00AB6CB6" w:rsidP="00AB6CB6">
      <w:pPr>
        <w:pStyle w:val="Listanumerowana2"/>
        <w:numPr>
          <w:ilvl w:val="0"/>
          <w:numId w:val="242"/>
        </w:numPr>
      </w:pPr>
      <w:r>
        <w:t>elektronicznego odczytu karty odpowiedzi w przypadku wykorzystania do sprawdzania prac egzaminacyjnych narzędzi elektronicznych.</w:t>
      </w:r>
    </w:p>
    <w:p w14:paraId="2E7992CA" w14:textId="77777777" w:rsidR="00AB6CB6" w:rsidRDefault="00AB6CB6" w:rsidP="00AB6CB6">
      <w:pPr>
        <w:pStyle w:val="Listanumerowana"/>
        <w:numPr>
          <w:ilvl w:val="0"/>
          <w:numId w:val="241"/>
        </w:numPr>
      </w:pPr>
      <w:r>
        <w:t>Wyniki z egzaminu ósmoklasisty obejmują;</w:t>
      </w:r>
    </w:p>
    <w:p w14:paraId="09012927" w14:textId="77777777" w:rsidR="00AB6CB6" w:rsidRDefault="00AB6CB6" w:rsidP="00AB6CB6">
      <w:pPr>
        <w:pStyle w:val="Listanumerowana2"/>
        <w:numPr>
          <w:ilvl w:val="0"/>
          <w:numId w:val="243"/>
        </w:numPr>
      </w:pPr>
      <w:r>
        <w:t>wynik z języka polskiego;</w:t>
      </w:r>
    </w:p>
    <w:p w14:paraId="0C946183" w14:textId="77777777" w:rsidR="00AB6CB6" w:rsidRDefault="00AB6CB6" w:rsidP="00AB6CB6">
      <w:pPr>
        <w:pStyle w:val="Listanumerowana2"/>
        <w:numPr>
          <w:ilvl w:val="0"/>
          <w:numId w:val="243"/>
        </w:numPr>
      </w:pPr>
      <w:r>
        <w:t>wynik z matematyki;</w:t>
      </w:r>
    </w:p>
    <w:p w14:paraId="336D95BD" w14:textId="77777777" w:rsidR="00AB6CB6" w:rsidRDefault="00AB6CB6" w:rsidP="00AB6CB6">
      <w:pPr>
        <w:pStyle w:val="Listanumerowana2"/>
        <w:numPr>
          <w:ilvl w:val="0"/>
          <w:numId w:val="243"/>
        </w:numPr>
      </w:pPr>
      <w:r>
        <w:lastRenderedPageBreak/>
        <w:t>wynik z języka obcego nowożytnego;</w:t>
      </w:r>
    </w:p>
    <w:p w14:paraId="0E164184" w14:textId="77777777" w:rsidR="00AB6CB6" w:rsidRDefault="00AB6CB6" w:rsidP="00AB6CB6">
      <w:pPr>
        <w:pStyle w:val="Listanumerowana2"/>
        <w:numPr>
          <w:ilvl w:val="0"/>
          <w:numId w:val="243"/>
        </w:numPr>
      </w:pPr>
      <w:r>
        <w:t>wynik z przedmiotu do wyboru.</w:t>
      </w:r>
    </w:p>
    <w:p w14:paraId="06DC0DDE" w14:textId="77777777" w:rsidR="00AB6CB6" w:rsidRDefault="00AB6CB6" w:rsidP="00AB6CB6">
      <w:pPr>
        <w:pStyle w:val="Listanumerowana"/>
        <w:numPr>
          <w:ilvl w:val="0"/>
          <w:numId w:val="241"/>
        </w:numPr>
      </w:pPr>
      <w:r>
        <w:t>Wyniki z egzaminu ósmoklasisty nie wpływają na ukończenie Szkoły.</w:t>
      </w:r>
    </w:p>
    <w:p w14:paraId="430CB7DE" w14:textId="77777777" w:rsidR="00AB6CB6" w:rsidRDefault="00AB6CB6" w:rsidP="00AB6CB6">
      <w:pPr>
        <w:pStyle w:val="Listanumerowana"/>
        <w:numPr>
          <w:ilvl w:val="0"/>
          <w:numId w:val="241"/>
        </w:numPr>
      </w:pPr>
      <w:r>
        <w:t>Dyrektor Szkoły przekazuje uczniowi lub jego rodzicom zaświadczenie o szczegółowych wynikach egzaminu ósmoklasisty, wydane przez okręgową komisję egzaminacyjną.</w:t>
      </w:r>
    </w:p>
    <w:p w14:paraId="59F69EA8" w14:textId="77777777" w:rsidR="00AB6CB6" w:rsidRDefault="00AB6CB6"/>
    <w:p w14:paraId="65317928" w14:textId="77777777" w:rsidR="00AB6CB6" w:rsidRDefault="00AB6CB6">
      <w:pPr>
        <w:jc w:val="center"/>
      </w:pPr>
      <w:r>
        <w:t>§ 111</w:t>
      </w:r>
    </w:p>
    <w:p w14:paraId="3601E37A" w14:textId="77777777" w:rsidR="00AB6CB6" w:rsidRDefault="00AB6CB6" w:rsidP="00AB6CB6">
      <w:pPr>
        <w:pStyle w:val="Listanumerowana"/>
        <w:numPr>
          <w:ilvl w:val="0"/>
          <w:numId w:val="244"/>
        </w:numPr>
      </w:pPr>
      <w:r>
        <w:t>Szczegółowe zasady oraz przebieg egzaminu ósmoklasisty określa Okręgowa Komisja Egzaminacyjna.</w:t>
      </w:r>
    </w:p>
    <w:p w14:paraId="01808109" w14:textId="77777777" w:rsidR="00AB6CB6" w:rsidRDefault="00AB6CB6" w:rsidP="00AB6CB6">
      <w:pPr>
        <w:pStyle w:val="Listanumerowana"/>
        <w:numPr>
          <w:ilvl w:val="0"/>
          <w:numId w:val="244"/>
        </w:numPr>
      </w:pPr>
      <w:r>
        <w:t>Dyrektor Szkoły odpowiada za organizację i prawidłowy przebieg egzaminu ósmoklasisty.</w:t>
      </w:r>
    </w:p>
    <w:p w14:paraId="39E2F536" w14:textId="77777777" w:rsidR="00AB6CB6" w:rsidRDefault="00AB6CB6"/>
    <w:p w14:paraId="52E5E246" w14:textId="77777777" w:rsidR="00AB6CB6" w:rsidRDefault="00AB6CB6">
      <w:pPr>
        <w:pStyle w:val="Nagwek1"/>
      </w:pPr>
      <w:bookmarkStart w:id="60" w:name="_Toc26649391"/>
      <w:r>
        <w:t>ROZDZIAŁ 10</w:t>
      </w:r>
      <w:bookmarkEnd w:id="60"/>
    </w:p>
    <w:p w14:paraId="58266B93" w14:textId="77777777" w:rsidR="00AB6CB6" w:rsidRDefault="00AB6CB6">
      <w:pPr>
        <w:pStyle w:val="Nagwek2"/>
      </w:pPr>
      <w:bookmarkStart w:id="61" w:name="_Toc26649392"/>
      <w:r>
        <w:t>ORGANIZACJA SZKOLNEGO SYSTEMU DORADZTWA ZAWODOWEGO</w:t>
      </w:r>
      <w:bookmarkEnd w:id="61"/>
    </w:p>
    <w:p w14:paraId="54F9BF91" w14:textId="77777777" w:rsidR="00AB6CB6" w:rsidRDefault="00AB6CB6"/>
    <w:p w14:paraId="0C36FD5D" w14:textId="77777777" w:rsidR="00AB6CB6" w:rsidRDefault="00AB6CB6">
      <w:pPr>
        <w:jc w:val="center"/>
      </w:pPr>
      <w:r>
        <w:t>§ 112</w:t>
      </w:r>
    </w:p>
    <w:p w14:paraId="34A28A8A" w14:textId="77777777" w:rsidR="00AB6CB6" w:rsidRDefault="00AB6CB6" w:rsidP="00AB6CB6">
      <w:pPr>
        <w:pStyle w:val="Listanumerowana"/>
        <w:numPr>
          <w:ilvl w:val="0"/>
          <w:numId w:val="245"/>
        </w:numPr>
      </w:pPr>
      <w:r>
        <w:t>W Szkole organizuje się doradztwo zawodowe dla uczniów klas VII i VIII.</w:t>
      </w:r>
    </w:p>
    <w:p w14:paraId="5AA99AFC" w14:textId="77777777" w:rsidR="00AB6CB6" w:rsidRDefault="00AB6CB6" w:rsidP="00AB6CB6">
      <w:pPr>
        <w:pStyle w:val="Listanumerowana"/>
        <w:numPr>
          <w:ilvl w:val="0"/>
          <w:numId w:val="245"/>
        </w:numPr>
      </w:pPr>
      <w:r>
        <w:t xml:space="preserve">Doradztwo zawodowe to planowe działania realizowane przez doradcę zawodowego, które zapewnią uczniom rozwijanie świadomości własnych uzdolnień, posiadanych kompetencji i zainteresowań – w aspekcie własnych pragnień i ich realizacji </w:t>
      </w:r>
      <w:r w:rsidR="005D4257">
        <w:t xml:space="preserve">                            </w:t>
      </w:r>
      <w:r>
        <w:t>w rzeczywistym życiu.</w:t>
      </w:r>
    </w:p>
    <w:p w14:paraId="37ABA0FF" w14:textId="77777777" w:rsidR="00AB6CB6" w:rsidRDefault="00AB6CB6" w:rsidP="00AB6CB6">
      <w:pPr>
        <w:pStyle w:val="Listanumerowana"/>
        <w:numPr>
          <w:ilvl w:val="0"/>
          <w:numId w:val="245"/>
        </w:numPr>
      </w:pPr>
      <w:r>
        <w:t>Zadaniem doradztwa zawodowego jest rozwijanie umiejętności aktywnego poszukiwania pracy, podejmowania racjonalnych decyzji oraz uświadomienie konsekwencji dokonywanych wyborów.</w:t>
      </w:r>
    </w:p>
    <w:p w14:paraId="4E4C1C3F" w14:textId="77777777" w:rsidR="00AB6CB6" w:rsidRDefault="00AB6CB6" w:rsidP="00AB6CB6">
      <w:pPr>
        <w:pStyle w:val="Listanumerowana"/>
        <w:numPr>
          <w:ilvl w:val="0"/>
          <w:numId w:val="245"/>
        </w:numPr>
      </w:pPr>
      <w:r>
        <w:t>Celem zajęć organizowanych w zakresie doradztwa jest wykształcenie u uczniów umiejętności radzenia sobie ze zmianami poprzez szybką adaptację oraz wychodzeni</w:t>
      </w:r>
      <w:r w:rsidR="00370246">
        <w:t>e</w:t>
      </w:r>
      <w:r>
        <w:t xml:space="preserve"> naprzeciw nowym sytuacjom i wyzwaniom zawodowym.</w:t>
      </w:r>
    </w:p>
    <w:p w14:paraId="58E46CE9" w14:textId="77777777" w:rsidR="00AB6CB6" w:rsidRDefault="00AB6CB6" w:rsidP="00AB6CB6">
      <w:pPr>
        <w:pStyle w:val="Listanumerowana"/>
        <w:numPr>
          <w:ilvl w:val="0"/>
          <w:numId w:val="245"/>
        </w:numPr>
      </w:pPr>
      <w:r>
        <w:t>Doradca zawodowy prowadzi zajęcia metodami aktywnymi oraz stara się przybliżyć poszczególne zawody uczniom podczas wycieczek organizowanych do różnorodnych zakładów i instytucji.</w:t>
      </w:r>
    </w:p>
    <w:p w14:paraId="4E33002F" w14:textId="77777777" w:rsidR="00AB6CB6" w:rsidRDefault="00AB6CB6" w:rsidP="00AB6CB6">
      <w:pPr>
        <w:pStyle w:val="Listanumerowana"/>
        <w:numPr>
          <w:ilvl w:val="0"/>
          <w:numId w:val="245"/>
        </w:numPr>
      </w:pPr>
      <w:r>
        <w:t>Doradztwo zawodowe obejmuje indywidualną i grupową pracę z uczniami, rodzicami</w:t>
      </w:r>
      <w:r w:rsidR="00370246">
        <w:t xml:space="preserve">                       </w:t>
      </w:r>
      <w:r>
        <w:t xml:space="preserve"> i nauczycielami.</w:t>
      </w:r>
    </w:p>
    <w:p w14:paraId="159AE73D" w14:textId="77777777" w:rsidR="00AB6CB6" w:rsidRDefault="00AB6CB6"/>
    <w:p w14:paraId="72A5D2AB" w14:textId="77777777" w:rsidR="00AB6CB6" w:rsidRDefault="00AB6CB6">
      <w:pPr>
        <w:jc w:val="center"/>
      </w:pPr>
      <w:r>
        <w:lastRenderedPageBreak/>
        <w:t>§ 113</w:t>
      </w:r>
    </w:p>
    <w:p w14:paraId="5E8FDD36" w14:textId="77777777" w:rsidR="00AB6CB6" w:rsidRDefault="00AB6CB6" w:rsidP="00AB6CB6">
      <w:pPr>
        <w:pStyle w:val="Listanumerowana"/>
        <w:numPr>
          <w:ilvl w:val="0"/>
          <w:numId w:val="246"/>
        </w:numPr>
      </w:pPr>
      <w:r>
        <w:t>Do zadań doradcy zawodowego należy:</w:t>
      </w:r>
    </w:p>
    <w:p w14:paraId="50263A75" w14:textId="77777777" w:rsidR="00AB6CB6" w:rsidRDefault="00AB6CB6" w:rsidP="00AB6CB6">
      <w:pPr>
        <w:pStyle w:val="Listanumerowana2"/>
        <w:numPr>
          <w:ilvl w:val="0"/>
          <w:numId w:val="247"/>
        </w:numPr>
      </w:pPr>
      <w:r>
        <w:t>systematyczne diagnozowanie zapotrzebowania uczniów na informacje edukacyjne</w:t>
      </w:r>
      <w:r w:rsidR="00370246">
        <w:t xml:space="preserve">                </w:t>
      </w:r>
      <w:r>
        <w:t xml:space="preserve"> oraz zawodowe, pomoc w planowaniu kształcenia i kariery zawodowej;</w:t>
      </w:r>
    </w:p>
    <w:p w14:paraId="659D6C2C" w14:textId="77777777" w:rsidR="00AB6CB6" w:rsidRDefault="00AB6CB6" w:rsidP="00AB6CB6">
      <w:pPr>
        <w:pStyle w:val="Listanumerowana2"/>
        <w:numPr>
          <w:ilvl w:val="0"/>
          <w:numId w:val="247"/>
        </w:numPr>
      </w:pPr>
      <w:r>
        <w:t>gromadzenie, aktualizacja i udostępnianie informacji edukacyjnych oraz zawodowych właściwych dla danego poziomu kształcenia;</w:t>
      </w:r>
    </w:p>
    <w:p w14:paraId="634BD3BC" w14:textId="77777777" w:rsidR="00AB6CB6" w:rsidRDefault="00AB6CB6" w:rsidP="00AB6CB6">
      <w:pPr>
        <w:pStyle w:val="Listanumerowana2"/>
        <w:numPr>
          <w:ilvl w:val="0"/>
          <w:numId w:val="247"/>
        </w:numPr>
      </w:pPr>
      <w:r>
        <w:t>prowadzenie zajęć związanych z wyborem kierunku kształcenia i zawodu;</w:t>
      </w:r>
    </w:p>
    <w:p w14:paraId="6F06C7E2" w14:textId="77777777" w:rsidR="00AB6CB6" w:rsidRDefault="00AB6CB6" w:rsidP="00AB6CB6">
      <w:pPr>
        <w:pStyle w:val="Listanumerowana2"/>
        <w:numPr>
          <w:ilvl w:val="0"/>
          <w:numId w:val="247"/>
        </w:numPr>
      </w:pPr>
      <w:r>
        <w:t>koordynowanie działalności informacyjno-doradczej prowadzonej przez szkołę;</w:t>
      </w:r>
    </w:p>
    <w:p w14:paraId="722F1B37" w14:textId="77777777" w:rsidR="00AB6CB6" w:rsidRDefault="00AB6CB6" w:rsidP="00AB6CB6">
      <w:pPr>
        <w:pStyle w:val="Listanumerowana2"/>
        <w:numPr>
          <w:ilvl w:val="0"/>
          <w:numId w:val="247"/>
        </w:numPr>
      </w:pPr>
      <w:r>
        <w:t xml:space="preserve">współpraca z innymi nauczycielami w tworzeniu i zapewnianiu ciągłości działań </w:t>
      </w:r>
      <w:r w:rsidR="00370246">
        <w:t xml:space="preserve">                        </w:t>
      </w:r>
      <w:r>
        <w:t>w zakresie doradztwa edukacyjno-zawodowego;</w:t>
      </w:r>
    </w:p>
    <w:p w14:paraId="1433FF66" w14:textId="77777777" w:rsidR="00AB6CB6" w:rsidRDefault="00AB6CB6" w:rsidP="00AB6CB6">
      <w:pPr>
        <w:pStyle w:val="Listanumerowana2"/>
        <w:numPr>
          <w:ilvl w:val="0"/>
          <w:numId w:val="247"/>
        </w:numPr>
      </w:pPr>
      <w:r>
        <w:t>wspieranie nauczycieli, wychowawców i innych specjalistów w udzielaniu pomocy psychologiczno-pedagogicznej.</w:t>
      </w:r>
    </w:p>
    <w:p w14:paraId="29D9AD9E" w14:textId="77777777" w:rsidR="00AB6CB6" w:rsidRDefault="00AB6CB6"/>
    <w:p w14:paraId="1EE65DC4" w14:textId="77777777" w:rsidR="00AB6CB6" w:rsidRDefault="00AB6CB6">
      <w:pPr>
        <w:pStyle w:val="Nagwek1"/>
      </w:pPr>
      <w:bookmarkStart w:id="62" w:name="_Toc26649393"/>
      <w:r>
        <w:t>ROZDZIAŁ 11</w:t>
      </w:r>
      <w:bookmarkEnd w:id="62"/>
    </w:p>
    <w:p w14:paraId="06A7FA1B" w14:textId="77777777" w:rsidR="00AB6CB6" w:rsidRDefault="00AB6CB6">
      <w:pPr>
        <w:pStyle w:val="Nagwek2"/>
      </w:pPr>
      <w:bookmarkStart w:id="63" w:name="_Toc26649394"/>
      <w:r>
        <w:t>POSTANOWIENIA KOŃCOWE</w:t>
      </w:r>
      <w:bookmarkEnd w:id="63"/>
    </w:p>
    <w:p w14:paraId="75327F60" w14:textId="77777777" w:rsidR="00AB6CB6" w:rsidRDefault="00AB6CB6"/>
    <w:p w14:paraId="2D4D6E1A" w14:textId="77777777" w:rsidR="00AB6CB6" w:rsidRDefault="00AB6CB6">
      <w:pPr>
        <w:jc w:val="center"/>
      </w:pPr>
      <w:r>
        <w:t>§ 114</w:t>
      </w:r>
    </w:p>
    <w:p w14:paraId="0E85A866" w14:textId="77777777" w:rsidR="00AB6CB6" w:rsidRDefault="00AB6CB6" w:rsidP="00AB6CB6">
      <w:pPr>
        <w:pStyle w:val="Listanumerowana"/>
        <w:numPr>
          <w:ilvl w:val="0"/>
          <w:numId w:val="248"/>
        </w:numPr>
      </w:pPr>
      <w:r>
        <w:t>Szkoła prowadzi dokumentację zgodnie z obowiązującymi przepisami.</w:t>
      </w:r>
    </w:p>
    <w:p w14:paraId="389A1970" w14:textId="77777777" w:rsidR="00AB6CB6" w:rsidRDefault="00AB6CB6" w:rsidP="00AB6CB6">
      <w:pPr>
        <w:pStyle w:val="Listanumerowana"/>
        <w:numPr>
          <w:ilvl w:val="0"/>
          <w:numId w:val="248"/>
        </w:numPr>
      </w:pPr>
      <w:r>
        <w:t>Zasady prowadzenia przez Szkołę gospodarki finansowej i materiałowej określają odrębne przepisy.</w:t>
      </w:r>
    </w:p>
    <w:p w14:paraId="0ACEA300" w14:textId="77777777" w:rsidR="00AB6CB6" w:rsidRDefault="00AB6CB6"/>
    <w:p w14:paraId="344FEB27" w14:textId="77777777" w:rsidR="00AB6CB6" w:rsidRDefault="00AB6CB6">
      <w:pPr>
        <w:jc w:val="center"/>
      </w:pPr>
      <w:r>
        <w:t>§ 115</w:t>
      </w:r>
    </w:p>
    <w:p w14:paraId="78FCFAD3" w14:textId="77777777" w:rsidR="00AB6CB6" w:rsidRDefault="00AB6CB6" w:rsidP="00AB6CB6">
      <w:pPr>
        <w:pStyle w:val="Listanumerowana"/>
        <w:numPr>
          <w:ilvl w:val="0"/>
          <w:numId w:val="249"/>
        </w:numPr>
      </w:pPr>
      <w:r>
        <w:t>W okresie pomiędzy posiedzeniami Rady Pedagogicznej Dyrektor Szkoły informuje pracowników o istotnych sprawach szkolnych w formie pisemnych zarządzeń, wykładając je do wglądu w pokoju nauczycielskim, bądź w razie potrzeby w innych miejscach.</w:t>
      </w:r>
    </w:p>
    <w:p w14:paraId="1C2F71AE" w14:textId="4D940346" w:rsidR="00AB6CB6" w:rsidRDefault="00AB6CB6" w:rsidP="00AB6CB6">
      <w:pPr>
        <w:pStyle w:val="Listanumerowana"/>
        <w:numPr>
          <w:ilvl w:val="0"/>
          <w:numId w:val="249"/>
        </w:numPr>
      </w:pPr>
      <w:r>
        <w:t xml:space="preserve">Wszyscy pracownicy Szkoły zobowiązani są do systematycznego zapoznawania się z zarządzeniami Dyrektora i potwierdzenia tego faktu własnoręcznym podpisem oraz do terminowego wykonywania zawartych w nich poleceń. </w:t>
      </w:r>
    </w:p>
    <w:p w14:paraId="6328F1F5" w14:textId="77777777" w:rsidR="002555FF" w:rsidRDefault="002555FF" w:rsidP="002555FF">
      <w:pPr>
        <w:pStyle w:val="Listanumerowana"/>
        <w:numPr>
          <w:ilvl w:val="0"/>
          <w:numId w:val="0"/>
        </w:numPr>
        <w:ind w:left="357" w:hanging="357"/>
      </w:pPr>
    </w:p>
    <w:p w14:paraId="34D7245D" w14:textId="646EE42A" w:rsidR="00AB6CB6" w:rsidRDefault="00AB6CB6"/>
    <w:p w14:paraId="0D3411AD" w14:textId="77777777" w:rsidR="002E5003" w:rsidRDefault="002E5003"/>
    <w:p w14:paraId="3C9ACDE4" w14:textId="3A581AC0" w:rsidR="00AB6CB6" w:rsidRDefault="00AB6CB6">
      <w:pPr>
        <w:jc w:val="center"/>
      </w:pPr>
      <w:r>
        <w:lastRenderedPageBreak/>
        <w:t>§ 116</w:t>
      </w:r>
    </w:p>
    <w:p w14:paraId="19D96FF5" w14:textId="77777777" w:rsidR="00AB6CB6" w:rsidRDefault="00AB6CB6" w:rsidP="00AB6CB6">
      <w:pPr>
        <w:pStyle w:val="Listanumerowana"/>
        <w:numPr>
          <w:ilvl w:val="0"/>
          <w:numId w:val="250"/>
        </w:numPr>
      </w:pPr>
      <w:r>
        <w:t>Opiek</w:t>
      </w:r>
      <w:r w:rsidR="00370246">
        <w:t>ą</w:t>
      </w:r>
      <w:r>
        <w:t xml:space="preserve"> medyczną objęci są uczniowie zgodnie z obowiązującymi przepisami.</w:t>
      </w:r>
    </w:p>
    <w:p w14:paraId="45A8D276" w14:textId="77777777" w:rsidR="00AB6CB6" w:rsidRDefault="00AB6CB6"/>
    <w:p w14:paraId="789EC524" w14:textId="77777777" w:rsidR="00AB6CB6" w:rsidRDefault="00AB6CB6">
      <w:pPr>
        <w:jc w:val="center"/>
      </w:pPr>
      <w:r>
        <w:t>§ 117</w:t>
      </w:r>
    </w:p>
    <w:p w14:paraId="7DFDF2D5" w14:textId="77777777" w:rsidR="00AB6CB6" w:rsidRDefault="00AB6CB6">
      <w:pPr>
        <w:pStyle w:val="Listanumerowana"/>
      </w:pPr>
      <w:r>
        <w:t>Organem uprawnionym do uchwalania zmiany Statutu Szkoły jest Rada Pedagogiczna.</w:t>
      </w:r>
    </w:p>
    <w:p w14:paraId="1259BFDB" w14:textId="77777777" w:rsidR="00AB6CB6" w:rsidRDefault="00AB6CB6">
      <w:pPr>
        <w:pStyle w:val="Listanumerowana"/>
      </w:pPr>
      <w:r>
        <w:t>Z wnioskiem o dokonanie zmian w Statucie Szkoły może wystąpić Dyrektor Szkoły, przewodniczący komisji lub zespołu Rady Pedagogicznej, organy Szkoły, organ sprawujący nadzór pedagogiczny, organ prowadzący.</w:t>
      </w:r>
    </w:p>
    <w:p w14:paraId="1821EC62" w14:textId="77777777" w:rsidR="00AB6CB6" w:rsidRDefault="00AB6CB6">
      <w:pPr>
        <w:pStyle w:val="Listanumerowana"/>
      </w:pPr>
      <w:r>
        <w:t xml:space="preserve">Przyczyną zmiany Statutu Szkoły mogą być zmiany w prawie zewnętrznym </w:t>
      </w:r>
      <w:r w:rsidR="00370246">
        <w:t xml:space="preserve">                            </w:t>
      </w:r>
      <w:r>
        <w:t>lub wewnętrzna inicjatywa zmierzająca do wprowadzenia rozwiązań usprawniających pracę Szkoły.</w:t>
      </w:r>
    </w:p>
    <w:p w14:paraId="68762B70" w14:textId="77777777" w:rsidR="00AB6CB6" w:rsidRDefault="00AB6CB6">
      <w:pPr>
        <w:pStyle w:val="Listanumerowana"/>
      </w:pPr>
      <w:r>
        <w:t>Procedurę postępowania przy nowelizacji Statutu Szkoły regulują:</w:t>
      </w:r>
    </w:p>
    <w:p w14:paraId="186D5E9A" w14:textId="77777777" w:rsidR="00AB6CB6" w:rsidRDefault="00AB6CB6">
      <w:pPr>
        <w:pStyle w:val="Listanumerowana2"/>
      </w:pPr>
      <w:r>
        <w:t>ogólne zasady stanowienia i nowelizowania prawa;</w:t>
      </w:r>
    </w:p>
    <w:p w14:paraId="36D2F78A" w14:textId="77777777" w:rsidR="00AB6CB6" w:rsidRDefault="00AB6CB6">
      <w:pPr>
        <w:pStyle w:val="Listanumerowana2"/>
      </w:pPr>
      <w:r>
        <w:t>zasady określone w Statucie.</w:t>
      </w:r>
    </w:p>
    <w:p w14:paraId="566F2872" w14:textId="77777777" w:rsidR="00AB6CB6" w:rsidRDefault="00AB6CB6">
      <w:pPr>
        <w:pStyle w:val="Listanumerowana"/>
      </w:pPr>
      <w:r>
        <w:t>Po dokonaniu zmiany Statutu, Dyrektor Szkoły opracowuje ujednolicony tekst Statutu Szkoły.</w:t>
      </w:r>
    </w:p>
    <w:p w14:paraId="016F89EA" w14:textId="77777777" w:rsidR="00AB6CB6" w:rsidRDefault="00AB6CB6">
      <w:pPr>
        <w:pStyle w:val="Listanumerowana"/>
      </w:pPr>
      <w:r>
        <w:t xml:space="preserve">W przypadku licznych zmian lub zmian, które naruszałyby spójność Statutu </w:t>
      </w:r>
      <w:r w:rsidR="00370246">
        <w:t xml:space="preserve">                               </w:t>
      </w:r>
      <w:r>
        <w:t>albo w przypadku, gdy Statut był już wielokrotnie nowelizowany, opracowuje się projekt nowego Statutu.</w:t>
      </w:r>
    </w:p>
    <w:p w14:paraId="2F0A8A16" w14:textId="77777777" w:rsidR="00AB6CB6" w:rsidRDefault="00AB6CB6">
      <w:pPr>
        <w:pStyle w:val="Listanumerowana"/>
      </w:pPr>
      <w:r>
        <w:t>Dyrektor Szkoły zapewnia możliwość zapoznania się ze Statutem Szkoły wszystkim członkom społeczności szkolnej. Statut dostępny jest w czytelni Szkoły oraz na stronie BIP-u Szkoły.</w:t>
      </w:r>
    </w:p>
    <w:p w14:paraId="42602AAF" w14:textId="77777777" w:rsidR="00AB6CB6" w:rsidRDefault="00AB6CB6">
      <w:pPr>
        <w:pStyle w:val="Listanumerowana"/>
      </w:pPr>
      <w:r>
        <w:t>Wyciąg z treści Statutu w zakresie praw, obowiązków, nagradzania i karania uczniów zamieszcza się na tablicy Samorządu Uczniowskiego.</w:t>
      </w:r>
    </w:p>
    <w:p w14:paraId="7E5265DB" w14:textId="77777777" w:rsidR="00AB6CB6" w:rsidRDefault="00AB6CB6">
      <w:pPr>
        <w:pStyle w:val="Listanumerowana"/>
      </w:pPr>
      <w:r>
        <w:t>Wyciąg z treści Statutu w zakresie zadań i obowiązków nauczycieli zamieszcza się</w:t>
      </w:r>
      <w:r w:rsidR="00370246">
        <w:t xml:space="preserve">                    </w:t>
      </w:r>
      <w:r>
        <w:t xml:space="preserve"> na tablicy informacyjnej w pokoju naucz</w:t>
      </w:r>
      <w:bookmarkStart w:id="64" w:name="_GoBack"/>
      <w:bookmarkEnd w:id="64"/>
      <w:r>
        <w:t>ycielskim.</w:t>
      </w:r>
    </w:p>
    <w:p w14:paraId="3A1A88D5" w14:textId="77777777" w:rsidR="00AB6CB6" w:rsidRDefault="00AB6CB6">
      <w:pPr>
        <w:pStyle w:val="Listanumerowana"/>
      </w:pPr>
      <w:r>
        <w:t xml:space="preserve">Statut wchodzi w życie z dniem uchwalenia. </w:t>
      </w:r>
    </w:p>
    <w:p w14:paraId="27001A0A" w14:textId="77777777" w:rsidR="00ED3849" w:rsidRDefault="00ED3849" w:rsidP="00ED3849">
      <w:pPr>
        <w:pStyle w:val="Listanumerowana"/>
        <w:numPr>
          <w:ilvl w:val="0"/>
          <w:numId w:val="0"/>
        </w:numPr>
        <w:ind w:left="357" w:hanging="357"/>
      </w:pPr>
    </w:p>
    <w:p w14:paraId="49F3B01F" w14:textId="4C5FDF8F" w:rsidR="00ED3849" w:rsidRDefault="00ED3849" w:rsidP="00ED3849">
      <w:pPr>
        <w:pStyle w:val="Listanumerowana"/>
        <w:numPr>
          <w:ilvl w:val="0"/>
          <w:numId w:val="0"/>
        </w:numPr>
      </w:pPr>
      <w:r>
        <w:t>Jabłonica</w:t>
      </w:r>
      <w:r w:rsidR="0056738C">
        <w:t xml:space="preserve"> </w:t>
      </w:r>
      <w:r>
        <w:t xml:space="preserve">, </w:t>
      </w:r>
      <w:r w:rsidR="002E5003">
        <w:t>7 kwietnia</w:t>
      </w:r>
      <w:r>
        <w:t xml:space="preserve"> 20</w:t>
      </w:r>
      <w:r w:rsidR="002E5003">
        <w:t>22</w:t>
      </w:r>
      <w:r>
        <w:t xml:space="preserve"> r.</w:t>
      </w:r>
    </w:p>
    <w:sectPr w:rsidR="00ED3849">
      <w:headerReference w:type="default" r:id="rId8"/>
      <w:footnotePr>
        <w:pos w:val="beneathText"/>
      </w:footnotePr>
      <w:pgSz w:w="11906" w:h="16838" w:code="9"/>
      <w:pgMar w:top="1418" w:right="1418" w:bottom="1418" w:left="1418" w:header="708" w:footer="708" w:gutter="0"/>
      <w:cols w:space="708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2519B" w14:textId="77777777" w:rsidR="000F060F" w:rsidRDefault="000F060F">
      <w:pPr>
        <w:spacing w:after="0"/>
      </w:pPr>
      <w:r>
        <w:separator/>
      </w:r>
    </w:p>
  </w:endnote>
  <w:endnote w:type="continuationSeparator" w:id="0">
    <w:p w14:paraId="5D78EB65" w14:textId="77777777" w:rsidR="000F060F" w:rsidRDefault="000F0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16B5" w14:textId="77777777" w:rsidR="000F060F" w:rsidRDefault="000F060F">
      <w:pPr>
        <w:spacing w:after="0"/>
      </w:pPr>
      <w:r>
        <w:separator/>
      </w:r>
    </w:p>
  </w:footnote>
  <w:footnote w:type="continuationSeparator" w:id="0">
    <w:p w14:paraId="6E5C2852" w14:textId="77777777" w:rsidR="000F060F" w:rsidRDefault="000F06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658" w14:textId="7DD94D45" w:rsidR="002053CF" w:rsidRDefault="002053CF">
    <w:pPr>
      <w:pStyle w:val="Nagwek"/>
      <w:pBdr>
        <w:bottom w:val="single" w:sz="4" w:space="1" w:color="auto"/>
      </w:pBdr>
      <w:rPr>
        <w:sz w:val="22"/>
      </w:rPr>
    </w:pPr>
    <w:r>
      <w:rPr>
        <w:i/>
        <w:sz w:val="22"/>
      </w:rPr>
      <w:t>Statut Szkoły Podstawowej im Marii Konopnickiej w Jabłonicy</w:t>
    </w:r>
    <w:r>
      <w:rPr>
        <w:sz w:val="22"/>
      </w:rPr>
      <w:tab/>
      <w:t xml:space="preserve">strona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 w:rsidR="002E5003">
      <w:rPr>
        <w:rStyle w:val="Numerstrony"/>
        <w:noProof/>
        <w:sz w:val="22"/>
      </w:rPr>
      <w:t>92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 xml:space="preserve"> z 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2E5003">
      <w:rPr>
        <w:rStyle w:val="Numerstrony"/>
        <w:noProof/>
        <w:sz w:val="22"/>
      </w:rPr>
      <w:t>92</w:t>
    </w:r>
    <w:r>
      <w:rPr>
        <w:rStyle w:val="Numerstrony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awypunktowana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cs="Lucida Sans Unicode" w:hint="default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name w:val="WW8Num31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3"/>
    <w:multiLevelType w:val="multilevel"/>
    <w:tmpl w:val="00000023"/>
    <w:name w:val="WW8Num3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0000002B"/>
    <w:name w:val="WW8Num4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1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3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3C"/>
    <w:multiLevelType w:val="multilevel"/>
    <w:tmpl w:val="0000003C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0000003E"/>
    <w:multiLevelType w:val="multi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0000003F"/>
    <w:multiLevelType w:val="multi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6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00000042"/>
    <w:multiLevelType w:val="multilevel"/>
    <w:tmpl w:val="00000042"/>
    <w:name w:val="WW8Num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00000043"/>
    <w:multiLevelType w:val="multilevel"/>
    <w:tmpl w:val="00000043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00000044"/>
    <w:multiLevelType w:val="multilevel"/>
    <w:tmpl w:val="00000044"/>
    <w:name w:val="WW8Num6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 w15:restartNumberingAfterBreak="0">
    <w:nsid w:val="00000045"/>
    <w:multiLevelType w:val="multilevel"/>
    <w:tmpl w:val="00000045"/>
    <w:name w:val="WW8Num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00000047"/>
    <w:multiLevelType w:val="multilevel"/>
    <w:tmpl w:val="00000047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00000048"/>
    <w:multiLevelType w:val="multilevel"/>
    <w:tmpl w:val="00000048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00000049"/>
    <w:multiLevelType w:val="multilevel"/>
    <w:tmpl w:val="00000049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0000004A"/>
    <w:multiLevelType w:val="multilevel"/>
    <w:tmpl w:val="0000004A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0000004B"/>
    <w:multiLevelType w:val="multilevel"/>
    <w:tmpl w:val="0000004B"/>
    <w:name w:val="WW8Num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0000004C"/>
    <w:multiLevelType w:val="multilevel"/>
    <w:tmpl w:val="0000004C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0000004E"/>
    <w:multiLevelType w:val="multilevel"/>
    <w:tmpl w:val="0000004E"/>
    <w:name w:val="WW8Num7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8" w15:restartNumberingAfterBreak="0">
    <w:nsid w:val="00000050"/>
    <w:multiLevelType w:val="multilevel"/>
    <w:tmpl w:val="00000050"/>
    <w:name w:val="WW8Num7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00000051"/>
    <w:multiLevelType w:val="multilevel"/>
    <w:tmpl w:val="00000051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1" w15:restartNumberingAfterBreak="0">
    <w:nsid w:val="00000053"/>
    <w:multiLevelType w:val="multilevel"/>
    <w:tmpl w:val="00000053"/>
    <w:name w:val="WW8Num8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00000054"/>
    <w:multiLevelType w:val="multilevel"/>
    <w:tmpl w:val="00000054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00000056"/>
    <w:multiLevelType w:val="multilevel"/>
    <w:tmpl w:val="00000056"/>
    <w:name w:val="WW8Num8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000057"/>
    <w:multiLevelType w:val="multilevel"/>
    <w:tmpl w:val="00000057"/>
    <w:name w:val="WW8Num8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6" w15:restartNumberingAfterBreak="0">
    <w:nsid w:val="00000058"/>
    <w:multiLevelType w:val="multilevel"/>
    <w:tmpl w:val="00000058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7" w15:restartNumberingAfterBreak="0">
    <w:nsid w:val="00000059"/>
    <w:multiLevelType w:val="multi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0000005A"/>
    <w:multiLevelType w:val="multilevel"/>
    <w:tmpl w:val="0000005A"/>
    <w:name w:val="WW8Num8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0000005B"/>
    <w:multiLevelType w:val="multilevel"/>
    <w:tmpl w:val="0000005B"/>
    <w:name w:val="WW8Num9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0000005C"/>
    <w:multiLevelType w:val="multilevel"/>
    <w:tmpl w:val="0000005C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 w15:restartNumberingAfterBreak="0">
    <w:nsid w:val="0000005D"/>
    <w:multiLevelType w:val="multilevel"/>
    <w:tmpl w:val="0000005D"/>
    <w:name w:val="WW8Num9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0000005E"/>
    <w:multiLevelType w:val="multilevel"/>
    <w:tmpl w:val="0000005E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0000005F"/>
    <w:multiLevelType w:val="multilevel"/>
    <w:tmpl w:val="0000005F"/>
    <w:name w:val="WW8Num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00000060"/>
    <w:multiLevelType w:val="multilevel"/>
    <w:tmpl w:val="00000060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00000061"/>
    <w:multiLevelType w:val="multilevel"/>
    <w:tmpl w:val="00000061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 w15:restartNumberingAfterBreak="0">
    <w:nsid w:val="00000062"/>
    <w:multiLevelType w:val="multilevel"/>
    <w:tmpl w:val="00000062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00000063"/>
    <w:multiLevelType w:val="multilevel"/>
    <w:tmpl w:val="00000063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 w15:restartNumberingAfterBreak="0">
    <w:nsid w:val="00000064"/>
    <w:multiLevelType w:val="multilevel"/>
    <w:tmpl w:val="00000064"/>
    <w:name w:val="WW8Num9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00000065"/>
    <w:multiLevelType w:val="multilevel"/>
    <w:tmpl w:val="00000065"/>
    <w:name w:val="WW8Num10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0" w15:restartNumberingAfterBreak="0">
    <w:nsid w:val="00000066"/>
    <w:multiLevelType w:val="multilevel"/>
    <w:tmpl w:val="00000066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1" w15:restartNumberingAfterBreak="0">
    <w:nsid w:val="00000067"/>
    <w:multiLevelType w:val="multilevel"/>
    <w:tmpl w:val="00000067"/>
    <w:name w:val="WW8Num10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2" w15:restartNumberingAfterBreak="0">
    <w:nsid w:val="00000068"/>
    <w:multiLevelType w:val="multilevel"/>
    <w:tmpl w:val="0000006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00000069"/>
    <w:multiLevelType w:val="multilevel"/>
    <w:tmpl w:val="00000069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0000006A"/>
    <w:multiLevelType w:val="multilevel"/>
    <w:tmpl w:val="0000006A"/>
    <w:name w:val="WW8Num1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5" w15:restartNumberingAfterBreak="0">
    <w:nsid w:val="0000006B"/>
    <w:multiLevelType w:val="multilevel"/>
    <w:tmpl w:val="0000006B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0000006C"/>
    <w:multiLevelType w:val="multilevel"/>
    <w:tmpl w:val="0000006C"/>
    <w:name w:val="WW8Num1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7" w15:restartNumberingAfterBreak="0">
    <w:nsid w:val="0000006D"/>
    <w:multiLevelType w:val="multilevel"/>
    <w:tmpl w:val="0000006D"/>
    <w:name w:val="WW8Num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 w15:restartNumberingAfterBreak="0">
    <w:nsid w:val="0000006E"/>
    <w:multiLevelType w:val="multilevel"/>
    <w:tmpl w:val="0000006E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9" w15:restartNumberingAfterBreak="0">
    <w:nsid w:val="0000006F"/>
    <w:multiLevelType w:val="multilevel"/>
    <w:tmpl w:val="0000006F"/>
    <w:name w:val="WW8Num11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00000070"/>
    <w:multiLevelType w:val="multilevel"/>
    <w:tmpl w:val="00000070"/>
    <w:name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1" w15:restartNumberingAfterBreak="0">
    <w:nsid w:val="00000071"/>
    <w:multiLevelType w:val="multilevel"/>
    <w:tmpl w:val="00000071"/>
    <w:name w:val="WW8Num11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2" w15:restartNumberingAfterBreak="0">
    <w:nsid w:val="00000072"/>
    <w:multiLevelType w:val="multilevel"/>
    <w:tmpl w:val="00000072"/>
    <w:name w:val="WW8Num113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00000073"/>
    <w:multiLevelType w:val="multilevel"/>
    <w:tmpl w:val="00000073"/>
    <w:name w:val="WW8Num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 w15:restartNumberingAfterBreak="0">
    <w:nsid w:val="00000074"/>
    <w:multiLevelType w:val="multilevel"/>
    <w:tmpl w:val="00000074"/>
    <w:name w:val="WW8Num1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5" w15:restartNumberingAfterBreak="0">
    <w:nsid w:val="00000075"/>
    <w:multiLevelType w:val="multilevel"/>
    <w:tmpl w:val="00000075"/>
    <w:name w:val="WW8Num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6" w15:restartNumberingAfterBreak="0">
    <w:nsid w:val="00000076"/>
    <w:multiLevelType w:val="multilevel"/>
    <w:tmpl w:val="00000076"/>
    <w:name w:val="WW8Num11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7" w15:restartNumberingAfterBreak="0">
    <w:nsid w:val="00000077"/>
    <w:multiLevelType w:val="multilevel"/>
    <w:tmpl w:val="00000077"/>
    <w:name w:val="WW8Num11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8" w15:restartNumberingAfterBreak="0">
    <w:nsid w:val="00000078"/>
    <w:multiLevelType w:val="multilevel"/>
    <w:tmpl w:val="00000078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9" w15:restartNumberingAfterBreak="0">
    <w:nsid w:val="00000079"/>
    <w:multiLevelType w:val="multilevel"/>
    <w:tmpl w:val="00000079"/>
    <w:name w:val="WW8Num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0" w15:restartNumberingAfterBreak="0">
    <w:nsid w:val="0000007A"/>
    <w:multiLevelType w:val="multilevel"/>
    <w:tmpl w:val="0000007A"/>
    <w:name w:val="WW8Num1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1" w15:restartNumberingAfterBreak="0">
    <w:nsid w:val="0000007B"/>
    <w:multiLevelType w:val="multilevel"/>
    <w:tmpl w:val="0000007B"/>
    <w:name w:val="WW8Num12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2" w15:restartNumberingAfterBreak="0">
    <w:nsid w:val="0000007C"/>
    <w:multiLevelType w:val="multilevel"/>
    <w:tmpl w:val="0000007C"/>
    <w:name w:val="WW8Num1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3" w15:restartNumberingAfterBreak="0">
    <w:nsid w:val="0000007D"/>
    <w:multiLevelType w:val="multilevel"/>
    <w:tmpl w:val="0000007D"/>
    <w:name w:val="WW8Num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0000007E"/>
    <w:multiLevelType w:val="multilevel"/>
    <w:tmpl w:val="0000007E"/>
    <w:name w:val="WW8Num12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0000007F"/>
    <w:multiLevelType w:val="multilevel"/>
    <w:tmpl w:val="0000007F"/>
    <w:name w:val="WW8Num12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00000080"/>
    <w:multiLevelType w:val="multilevel"/>
    <w:tmpl w:val="00000080"/>
    <w:name w:val="WW8Num1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7" w15:restartNumberingAfterBreak="0">
    <w:nsid w:val="00000081"/>
    <w:multiLevelType w:val="multilevel"/>
    <w:tmpl w:val="00000081"/>
    <w:name w:val="WW8Num12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 w15:restartNumberingAfterBreak="0">
    <w:nsid w:val="00000082"/>
    <w:multiLevelType w:val="multilevel"/>
    <w:tmpl w:val="00000082"/>
    <w:name w:val="WW8Num1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9" w15:restartNumberingAfterBreak="0">
    <w:nsid w:val="00000083"/>
    <w:multiLevelType w:val="multilevel"/>
    <w:tmpl w:val="00000083"/>
    <w:name w:val="WW8Num13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0" w15:restartNumberingAfterBreak="0">
    <w:nsid w:val="00000084"/>
    <w:multiLevelType w:val="multilevel"/>
    <w:tmpl w:val="00000084"/>
    <w:name w:val="WW8Num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1" w15:restartNumberingAfterBreak="0">
    <w:nsid w:val="00000085"/>
    <w:multiLevelType w:val="multilevel"/>
    <w:tmpl w:val="00000085"/>
    <w:name w:val="WW8Num13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00000086"/>
    <w:multiLevelType w:val="multilevel"/>
    <w:tmpl w:val="00000086"/>
    <w:name w:val="WW8Num133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3" w15:restartNumberingAfterBreak="0">
    <w:nsid w:val="00000087"/>
    <w:multiLevelType w:val="multilevel"/>
    <w:tmpl w:val="00000087"/>
    <w:name w:val="WW8Num13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4" w15:restartNumberingAfterBreak="0">
    <w:nsid w:val="00000088"/>
    <w:multiLevelType w:val="multilevel"/>
    <w:tmpl w:val="00000088"/>
    <w:name w:val="WW8Num13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5" w15:restartNumberingAfterBreak="0">
    <w:nsid w:val="00000089"/>
    <w:multiLevelType w:val="multilevel"/>
    <w:tmpl w:val="00000089"/>
    <w:name w:val="WW8Num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6" w15:restartNumberingAfterBreak="0">
    <w:nsid w:val="0000008A"/>
    <w:multiLevelType w:val="multilevel"/>
    <w:tmpl w:val="0000008A"/>
    <w:name w:val="WW8Num13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0000008B"/>
    <w:multiLevelType w:val="multilevel"/>
    <w:tmpl w:val="0000008B"/>
    <w:name w:val="WW8Num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0000008C"/>
    <w:multiLevelType w:val="multilevel"/>
    <w:tmpl w:val="0000008C"/>
    <w:name w:val="WW8Num13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0000008D"/>
    <w:multiLevelType w:val="multilevel"/>
    <w:tmpl w:val="0000008D"/>
    <w:name w:val="WW8Num14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0000008E"/>
    <w:multiLevelType w:val="multilevel"/>
    <w:tmpl w:val="0000008E"/>
    <w:name w:val="WW8Num1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1" w15:restartNumberingAfterBreak="0">
    <w:nsid w:val="0000008F"/>
    <w:multiLevelType w:val="multilevel"/>
    <w:tmpl w:val="0000008F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2" w15:restartNumberingAfterBreak="0">
    <w:nsid w:val="00000090"/>
    <w:multiLevelType w:val="multilevel"/>
    <w:tmpl w:val="00000090"/>
    <w:name w:val="WW8Num143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3" w15:restartNumberingAfterBreak="0">
    <w:nsid w:val="00000091"/>
    <w:multiLevelType w:val="multilevel"/>
    <w:tmpl w:val="00000091"/>
    <w:name w:val="WW8Num14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4" w15:restartNumberingAfterBreak="0">
    <w:nsid w:val="00000092"/>
    <w:multiLevelType w:val="multilevel"/>
    <w:tmpl w:val="00000092"/>
    <w:name w:val="WW8Num1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 w15:restartNumberingAfterBreak="0">
    <w:nsid w:val="00000093"/>
    <w:multiLevelType w:val="multilevel"/>
    <w:tmpl w:val="00000093"/>
    <w:name w:val="WW8Num14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6" w15:restartNumberingAfterBreak="0">
    <w:nsid w:val="00000094"/>
    <w:multiLevelType w:val="multilevel"/>
    <w:tmpl w:val="00000094"/>
    <w:name w:val="WW8Num1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7" w15:restartNumberingAfterBreak="0">
    <w:nsid w:val="00000095"/>
    <w:multiLevelType w:val="multilevel"/>
    <w:tmpl w:val="00000095"/>
    <w:name w:val="WW8Num14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8" w15:restartNumberingAfterBreak="0">
    <w:nsid w:val="00000096"/>
    <w:multiLevelType w:val="multilevel"/>
    <w:tmpl w:val="00000096"/>
    <w:name w:val="WW8Num1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9" w15:restartNumberingAfterBreak="0">
    <w:nsid w:val="00000097"/>
    <w:multiLevelType w:val="multilevel"/>
    <w:tmpl w:val="00000097"/>
    <w:name w:val="WW8Num15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0" w15:restartNumberingAfterBreak="0">
    <w:nsid w:val="00000098"/>
    <w:multiLevelType w:val="multilevel"/>
    <w:tmpl w:val="00000098"/>
    <w:name w:val="WW8Num1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1" w15:restartNumberingAfterBreak="0">
    <w:nsid w:val="00000099"/>
    <w:multiLevelType w:val="multilevel"/>
    <w:tmpl w:val="00000099"/>
    <w:name w:val="WW8Num15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2" w15:restartNumberingAfterBreak="0">
    <w:nsid w:val="0000009A"/>
    <w:multiLevelType w:val="multilevel"/>
    <w:tmpl w:val="0000009A"/>
    <w:name w:val="WW8Num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3" w15:restartNumberingAfterBreak="0">
    <w:nsid w:val="0000009B"/>
    <w:multiLevelType w:val="multilevel"/>
    <w:tmpl w:val="0000009B"/>
    <w:name w:val="WW8Num15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4" w15:restartNumberingAfterBreak="0">
    <w:nsid w:val="0000009C"/>
    <w:multiLevelType w:val="multilevel"/>
    <w:tmpl w:val="0000009C"/>
    <w:name w:val="WW8Num1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0000009D"/>
    <w:multiLevelType w:val="multilevel"/>
    <w:tmpl w:val="0000009D"/>
    <w:name w:val="WW8Num15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0000009E"/>
    <w:multiLevelType w:val="multilevel"/>
    <w:tmpl w:val="0000009E"/>
    <w:name w:val="WW8Num15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7" w15:restartNumberingAfterBreak="0">
    <w:nsid w:val="0000009F"/>
    <w:multiLevelType w:val="multilevel"/>
    <w:tmpl w:val="0000009F"/>
    <w:name w:val="WW8Num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8" w15:restartNumberingAfterBreak="0">
    <w:nsid w:val="000000A0"/>
    <w:multiLevelType w:val="multilevel"/>
    <w:tmpl w:val="000000A0"/>
    <w:name w:val="WW8Num15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9" w15:restartNumberingAfterBreak="0">
    <w:nsid w:val="000000A1"/>
    <w:multiLevelType w:val="multilevel"/>
    <w:tmpl w:val="000000A1"/>
    <w:name w:val="WW8Num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0" w15:restartNumberingAfterBreak="0">
    <w:nsid w:val="000000A2"/>
    <w:multiLevelType w:val="multilevel"/>
    <w:tmpl w:val="000000A2"/>
    <w:name w:val="WW8Num1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1" w15:restartNumberingAfterBreak="0">
    <w:nsid w:val="000000A3"/>
    <w:multiLevelType w:val="multilevel"/>
    <w:tmpl w:val="000000A3"/>
    <w:name w:val="WW8Num16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2" w15:restartNumberingAfterBreak="0">
    <w:nsid w:val="000000A4"/>
    <w:multiLevelType w:val="multilevel"/>
    <w:tmpl w:val="000000A4"/>
    <w:name w:val="WW8Num1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3" w15:restartNumberingAfterBreak="0">
    <w:nsid w:val="000000A5"/>
    <w:multiLevelType w:val="multilevel"/>
    <w:tmpl w:val="000000A5"/>
    <w:name w:val="WW8Num164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4" w15:restartNumberingAfterBreak="0">
    <w:nsid w:val="000000A6"/>
    <w:multiLevelType w:val="multilevel"/>
    <w:tmpl w:val="000000A6"/>
    <w:name w:val="WW8Num16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5" w15:restartNumberingAfterBreak="0">
    <w:nsid w:val="000000A7"/>
    <w:multiLevelType w:val="multilevel"/>
    <w:tmpl w:val="000000A7"/>
    <w:name w:val="WW8Num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6" w15:restartNumberingAfterBreak="0">
    <w:nsid w:val="000000A8"/>
    <w:multiLevelType w:val="multilevel"/>
    <w:tmpl w:val="000000A8"/>
    <w:name w:val="WW8Num16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7" w15:restartNumberingAfterBreak="0">
    <w:nsid w:val="000000A9"/>
    <w:multiLevelType w:val="multilevel"/>
    <w:tmpl w:val="000000A9"/>
    <w:name w:val="WW8Num16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8" w15:restartNumberingAfterBreak="0">
    <w:nsid w:val="000000AA"/>
    <w:multiLevelType w:val="multilevel"/>
    <w:tmpl w:val="000000AA"/>
    <w:name w:val="WW8Num1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9" w15:restartNumberingAfterBreak="0">
    <w:nsid w:val="000000AB"/>
    <w:multiLevelType w:val="multilevel"/>
    <w:tmpl w:val="321E36D2"/>
    <w:name w:val="WW8Num1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Lucida Sans Unico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0" w15:restartNumberingAfterBreak="0">
    <w:nsid w:val="000000AC"/>
    <w:multiLevelType w:val="multilevel"/>
    <w:tmpl w:val="000000AC"/>
    <w:name w:val="WW8Num1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1" w15:restartNumberingAfterBreak="0">
    <w:nsid w:val="000000AD"/>
    <w:multiLevelType w:val="multilevel"/>
    <w:tmpl w:val="000000AD"/>
    <w:name w:val="WW8Num17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2" w15:restartNumberingAfterBreak="0">
    <w:nsid w:val="000000AE"/>
    <w:multiLevelType w:val="multilevel"/>
    <w:tmpl w:val="000000AE"/>
    <w:name w:val="WW8Num173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3" w15:restartNumberingAfterBreak="0">
    <w:nsid w:val="000000AF"/>
    <w:multiLevelType w:val="multilevel"/>
    <w:tmpl w:val="000000AF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4" w15:restartNumberingAfterBreak="0">
    <w:nsid w:val="000000B0"/>
    <w:multiLevelType w:val="multilevel"/>
    <w:tmpl w:val="000000B0"/>
    <w:name w:val="WW8Num17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5" w15:restartNumberingAfterBreak="0">
    <w:nsid w:val="000000B1"/>
    <w:multiLevelType w:val="multilevel"/>
    <w:tmpl w:val="000000B1"/>
    <w:name w:val="WW8Num17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6" w15:restartNumberingAfterBreak="0">
    <w:nsid w:val="000000B2"/>
    <w:multiLevelType w:val="multilevel"/>
    <w:tmpl w:val="000000B2"/>
    <w:name w:val="WW8Num1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7" w15:restartNumberingAfterBreak="0">
    <w:nsid w:val="000000B3"/>
    <w:multiLevelType w:val="multilevel"/>
    <w:tmpl w:val="000000B3"/>
    <w:name w:val="WW8Num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8" w15:restartNumberingAfterBreak="0">
    <w:nsid w:val="000000B4"/>
    <w:multiLevelType w:val="multilevel"/>
    <w:tmpl w:val="000000B4"/>
    <w:name w:val="WW8Num1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9" w15:restartNumberingAfterBreak="0">
    <w:nsid w:val="000000B5"/>
    <w:multiLevelType w:val="multilevel"/>
    <w:tmpl w:val="000000B5"/>
    <w:name w:val="WW8Num18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0" w15:restartNumberingAfterBreak="0">
    <w:nsid w:val="000000B6"/>
    <w:multiLevelType w:val="multilevel"/>
    <w:tmpl w:val="000000B6"/>
    <w:name w:val="WW8Num1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1" w15:restartNumberingAfterBreak="0">
    <w:nsid w:val="000000B7"/>
    <w:multiLevelType w:val="multilevel"/>
    <w:tmpl w:val="000000B7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2" w15:restartNumberingAfterBreak="0">
    <w:nsid w:val="000000B8"/>
    <w:multiLevelType w:val="multilevel"/>
    <w:tmpl w:val="000000B8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3" w15:restartNumberingAfterBreak="0">
    <w:nsid w:val="000000B9"/>
    <w:multiLevelType w:val="multilevel"/>
    <w:tmpl w:val="000000B9"/>
    <w:name w:val="WW8Num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4" w15:restartNumberingAfterBreak="0">
    <w:nsid w:val="000000BA"/>
    <w:multiLevelType w:val="multilevel"/>
    <w:tmpl w:val="000000BA"/>
    <w:name w:val="WW8Num18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5" w15:restartNumberingAfterBreak="0">
    <w:nsid w:val="000000BB"/>
    <w:multiLevelType w:val="multilevel"/>
    <w:tmpl w:val="000000BB"/>
    <w:name w:val="WW8Num1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6" w15:restartNumberingAfterBreak="0">
    <w:nsid w:val="000000BC"/>
    <w:multiLevelType w:val="multilevel"/>
    <w:tmpl w:val="000000BC"/>
    <w:name w:val="WW8Num18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7" w15:restartNumberingAfterBreak="0">
    <w:nsid w:val="000000BD"/>
    <w:multiLevelType w:val="multilevel"/>
    <w:tmpl w:val="000000BD"/>
    <w:name w:val="WW8Num18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8" w15:restartNumberingAfterBreak="0">
    <w:nsid w:val="000000BE"/>
    <w:multiLevelType w:val="multilevel"/>
    <w:tmpl w:val="000000BE"/>
    <w:name w:val="WW8Num18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9" w15:restartNumberingAfterBreak="0">
    <w:nsid w:val="000000BF"/>
    <w:multiLevelType w:val="multilevel"/>
    <w:tmpl w:val="000000BF"/>
    <w:name w:val="WW8Num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0" w15:restartNumberingAfterBreak="0">
    <w:nsid w:val="000000C0"/>
    <w:multiLevelType w:val="multilevel"/>
    <w:tmpl w:val="000000C0"/>
    <w:name w:val="WW8Num19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000000C1"/>
    <w:multiLevelType w:val="multilevel"/>
    <w:tmpl w:val="000000C1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2" w15:restartNumberingAfterBreak="0">
    <w:nsid w:val="000000C2"/>
    <w:multiLevelType w:val="multilevel"/>
    <w:tmpl w:val="000000C2"/>
    <w:name w:val="WW8Num193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3" w15:restartNumberingAfterBreak="0">
    <w:nsid w:val="000000C3"/>
    <w:multiLevelType w:val="multilevel"/>
    <w:tmpl w:val="000000C3"/>
    <w:name w:val="WW8Num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4" w15:restartNumberingAfterBreak="0">
    <w:nsid w:val="000000C4"/>
    <w:multiLevelType w:val="multilevel"/>
    <w:tmpl w:val="000000C4"/>
    <w:name w:val="WW8Num19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5" w15:restartNumberingAfterBreak="0">
    <w:nsid w:val="000000C5"/>
    <w:multiLevelType w:val="multilevel"/>
    <w:tmpl w:val="000000C5"/>
    <w:name w:val="WW8Num196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6" w15:restartNumberingAfterBreak="0">
    <w:nsid w:val="000000C6"/>
    <w:multiLevelType w:val="multilevel"/>
    <w:tmpl w:val="000000C6"/>
    <w:name w:val="WW8Num19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7" w15:restartNumberingAfterBreak="0">
    <w:nsid w:val="000000C7"/>
    <w:multiLevelType w:val="multilevel"/>
    <w:tmpl w:val="000000C7"/>
    <w:name w:val="WW8Num19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8" w15:restartNumberingAfterBreak="0">
    <w:nsid w:val="000000C8"/>
    <w:multiLevelType w:val="multilevel"/>
    <w:tmpl w:val="000000C8"/>
    <w:name w:val="WW8Num19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9" w15:restartNumberingAfterBreak="0">
    <w:nsid w:val="000000C9"/>
    <w:multiLevelType w:val="multilevel"/>
    <w:tmpl w:val="000000C9"/>
    <w:name w:val="WW8Num20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0" w15:restartNumberingAfterBreak="0">
    <w:nsid w:val="000000CA"/>
    <w:multiLevelType w:val="multilevel"/>
    <w:tmpl w:val="000000CA"/>
    <w:name w:val="WW8Num2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1" w15:restartNumberingAfterBreak="0">
    <w:nsid w:val="000000CB"/>
    <w:multiLevelType w:val="multilevel"/>
    <w:tmpl w:val="000000CB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2" w15:restartNumberingAfterBreak="0">
    <w:nsid w:val="000000CC"/>
    <w:multiLevelType w:val="multilevel"/>
    <w:tmpl w:val="000000CC"/>
    <w:name w:val="WW8Num2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3" w15:restartNumberingAfterBreak="0">
    <w:nsid w:val="000000CD"/>
    <w:multiLevelType w:val="multilevel"/>
    <w:tmpl w:val="000000CD"/>
    <w:name w:val="WW8Num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4" w15:restartNumberingAfterBreak="0">
    <w:nsid w:val="000000CE"/>
    <w:multiLevelType w:val="multilevel"/>
    <w:tmpl w:val="000000CE"/>
    <w:name w:val="WW8Num20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5" w15:restartNumberingAfterBreak="0">
    <w:nsid w:val="000000CF"/>
    <w:multiLevelType w:val="multilevel"/>
    <w:tmpl w:val="000000CF"/>
    <w:name w:val="WW8Num2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6" w15:restartNumberingAfterBreak="0">
    <w:nsid w:val="000000D0"/>
    <w:multiLevelType w:val="multilevel"/>
    <w:tmpl w:val="000000D0"/>
    <w:name w:val="WW8Num207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7" w15:restartNumberingAfterBreak="0">
    <w:nsid w:val="000000D1"/>
    <w:multiLevelType w:val="multilevel"/>
    <w:tmpl w:val="000000D1"/>
    <w:name w:val="WW8Num208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8" w15:restartNumberingAfterBreak="0">
    <w:nsid w:val="000000D2"/>
    <w:multiLevelType w:val="multilevel"/>
    <w:tmpl w:val="000000D2"/>
    <w:name w:val="WW8Num209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9" w15:restartNumberingAfterBreak="0">
    <w:nsid w:val="000000D3"/>
    <w:multiLevelType w:val="multilevel"/>
    <w:tmpl w:val="000000D3"/>
    <w:name w:val="WW8Num210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0" w15:restartNumberingAfterBreak="0">
    <w:nsid w:val="000000D4"/>
    <w:multiLevelType w:val="multilevel"/>
    <w:tmpl w:val="000000D4"/>
    <w:name w:val="WW8Num211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1" w15:restartNumberingAfterBreak="0">
    <w:nsid w:val="000000D5"/>
    <w:multiLevelType w:val="multilevel"/>
    <w:tmpl w:val="000000D5"/>
    <w:name w:val="WW8Num21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2" w15:restartNumberingAfterBreak="0">
    <w:nsid w:val="000000D6"/>
    <w:multiLevelType w:val="multilevel"/>
    <w:tmpl w:val="000000D6"/>
    <w:name w:val="WW8Num2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3" w15:restartNumberingAfterBreak="0">
    <w:nsid w:val="000000D7"/>
    <w:multiLevelType w:val="multilevel"/>
    <w:tmpl w:val="000000D7"/>
    <w:name w:val="WW8Num2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4" w15:restartNumberingAfterBreak="0">
    <w:nsid w:val="000000D8"/>
    <w:multiLevelType w:val="multilevel"/>
    <w:tmpl w:val="000000D8"/>
    <w:name w:val="WW8Num2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5" w15:restartNumberingAfterBreak="0">
    <w:nsid w:val="000000D9"/>
    <w:multiLevelType w:val="multilevel"/>
    <w:tmpl w:val="000000D9"/>
    <w:name w:val="WW8Num2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6" w15:restartNumberingAfterBreak="0">
    <w:nsid w:val="000000DA"/>
    <w:multiLevelType w:val="multilevel"/>
    <w:tmpl w:val="000000DA"/>
    <w:name w:val="WW8Num2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7" w15:restartNumberingAfterBreak="0">
    <w:nsid w:val="000000DB"/>
    <w:multiLevelType w:val="multilevel"/>
    <w:tmpl w:val="000000DB"/>
    <w:name w:val="WW8Num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8" w15:restartNumberingAfterBreak="0">
    <w:nsid w:val="000000DC"/>
    <w:multiLevelType w:val="multilevel"/>
    <w:tmpl w:val="000000DC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9" w15:restartNumberingAfterBreak="0">
    <w:nsid w:val="000000DD"/>
    <w:multiLevelType w:val="multilevel"/>
    <w:tmpl w:val="000000DD"/>
    <w:name w:val="WW8Num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0" w15:restartNumberingAfterBreak="0">
    <w:nsid w:val="000000DE"/>
    <w:multiLevelType w:val="multilevel"/>
    <w:tmpl w:val="000000DE"/>
    <w:name w:val="WW8Num2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1" w15:restartNumberingAfterBreak="0">
    <w:nsid w:val="000000DF"/>
    <w:multiLevelType w:val="multilevel"/>
    <w:tmpl w:val="000000DF"/>
    <w:name w:val="WW8Num222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2" w15:restartNumberingAfterBreak="0">
    <w:nsid w:val="000000E0"/>
    <w:multiLevelType w:val="multilevel"/>
    <w:tmpl w:val="000000E0"/>
    <w:name w:val="WW8Num223"/>
    <w:lvl w:ilvl="0">
      <w:start w:val="1"/>
      <w:numFmt w:val="lowerLetter"/>
      <w:pStyle w:val="Listanumerowana3"/>
      <w:lvlText w:val="%1)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3" w15:restartNumberingAfterBreak="0">
    <w:nsid w:val="000000E1"/>
    <w:multiLevelType w:val="multilevel"/>
    <w:tmpl w:val="000000E1"/>
    <w:name w:val="WW8Num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 w15:restartNumberingAfterBreak="0">
    <w:nsid w:val="000000E2"/>
    <w:multiLevelType w:val="multilevel"/>
    <w:tmpl w:val="000000E2"/>
    <w:name w:val="WW8Num2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5" w15:restartNumberingAfterBreak="0">
    <w:nsid w:val="000000E3"/>
    <w:multiLevelType w:val="multilevel"/>
    <w:tmpl w:val="000000E3"/>
    <w:name w:val="WW8Num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6" w15:restartNumberingAfterBreak="0">
    <w:nsid w:val="000000E4"/>
    <w:multiLevelType w:val="multilevel"/>
    <w:tmpl w:val="000000E4"/>
    <w:name w:val="WW8Num2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7" w15:restartNumberingAfterBreak="0">
    <w:nsid w:val="000000E5"/>
    <w:multiLevelType w:val="multilevel"/>
    <w:tmpl w:val="000000E5"/>
    <w:name w:val="WW8Num2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8" w15:restartNumberingAfterBreak="0">
    <w:nsid w:val="000000E6"/>
    <w:multiLevelType w:val="multilevel"/>
    <w:tmpl w:val="000000E6"/>
    <w:name w:val="WW8Num2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9" w15:restartNumberingAfterBreak="0">
    <w:nsid w:val="000000E7"/>
    <w:multiLevelType w:val="multilevel"/>
    <w:tmpl w:val="000000E7"/>
    <w:name w:val="WW8Num2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0" w15:restartNumberingAfterBreak="0">
    <w:nsid w:val="000000E8"/>
    <w:multiLevelType w:val="multilevel"/>
    <w:tmpl w:val="000000E8"/>
    <w:name w:val="WW8Num2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1" w15:restartNumberingAfterBreak="0">
    <w:nsid w:val="000000E9"/>
    <w:multiLevelType w:val="multilevel"/>
    <w:tmpl w:val="000000E9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2" w15:restartNumberingAfterBreak="0">
    <w:nsid w:val="000000EA"/>
    <w:multiLevelType w:val="multilevel"/>
    <w:tmpl w:val="000000EA"/>
    <w:name w:val="WW8Num2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3" w15:restartNumberingAfterBreak="0">
    <w:nsid w:val="000000EB"/>
    <w:multiLevelType w:val="multilevel"/>
    <w:tmpl w:val="000000EB"/>
    <w:name w:val="WW8Num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4" w15:restartNumberingAfterBreak="0">
    <w:nsid w:val="000000EC"/>
    <w:multiLevelType w:val="multilevel"/>
    <w:tmpl w:val="000000EC"/>
    <w:name w:val="WW8Num2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5" w15:restartNumberingAfterBreak="0">
    <w:nsid w:val="000000ED"/>
    <w:multiLevelType w:val="multilevel"/>
    <w:tmpl w:val="000000ED"/>
    <w:name w:val="WW8Num2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6" w15:restartNumberingAfterBreak="0">
    <w:nsid w:val="000000EE"/>
    <w:multiLevelType w:val="multilevel"/>
    <w:tmpl w:val="000000EE"/>
    <w:name w:val="WW8Num2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7" w15:restartNumberingAfterBreak="0">
    <w:nsid w:val="000000EF"/>
    <w:multiLevelType w:val="multilevel"/>
    <w:tmpl w:val="000000EF"/>
    <w:name w:val="WW8Num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8" w15:restartNumberingAfterBreak="0">
    <w:nsid w:val="000000F0"/>
    <w:multiLevelType w:val="multilevel"/>
    <w:tmpl w:val="000000F0"/>
    <w:name w:val="WW8Num2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9" w15:restartNumberingAfterBreak="0">
    <w:nsid w:val="000000F1"/>
    <w:multiLevelType w:val="multilevel"/>
    <w:tmpl w:val="000000F1"/>
    <w:name w:val="WW8Num2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0" w15:restartNumberingAfterBreak="0">
    <w:nsid w:val="000000F2"/>
    <w:multiLevelType w:val="multilevel"/>
    <w:tmpl w:val="000000F2"/>
    <w:name w:val="WW8Num2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1" w15:restartNumberingAfterBreak="0">
    <w:nsid w:val="000000F3"/>
    <w:multiLevelType w:val="multilevel"/>
    <w:tmpl w:val="000000F3"/>
    <w:name w:val="WW8Num2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2" w15:restartNumberingAfterBreak="0">
    <w:nsid w:val="000000F4"/>
    <w:multiLevelType w:val="multilevel"/>
    <w:tmpl w:val="000000F4"/>
    <w:name w:val="WW8Num2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3" w15:restartNumberingAfterBreak="0">
    <w:nsid w:val="000000F5"/>
    <w:multiLevelType w:val="multilevel"/>
    <w:tmpl w:val="000000F5"/>
    <w:name w:val="WW8Num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4" w15:restartNumberingAfterBreak="0">
    <w:nsid w:val="000000F6"/>
    <w:multiLevelType w:val="multilevel"/>
    <w:tmpl w:val="000000F6"/>
    <w:name w:val="WW8Num24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5" w15:restartNumberingAfterBreak="0">
    <w:nsid w:val="000000F7"/>
    <w:multiLevelType w:val="multilevel"/>
    <w:tmpl w:val="000000F7"/>
    <w:name w:val="WW8Num2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6" w15:restartNumberingAfterBreak="0">
    <w:nsid w:val="000000F8"/>
    <w:multiLevelType w:val="multilevel"/>
    <w:tmpl w:val="000000F8"/>
    <w:name w:val="WW8Num2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7" w15:restartNumberingAfterBreak="0">
    <w:nsid w:val="000000F9"/>
    <w:multiLevelType w:val="multilevel"/>
    <w:tmpl w:val="000000F9"/>
    <w:name w:val="WW8Num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8" w15:restartNumberingAfterBreak="0">
    <w:nsid w:val="000000FA"/>
    <w:multiLevelType w:val="multilevel"/>
    <w:tmpl w:val="000000FA"/>
    <w:name w:val="WW8Num2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9" w15:restartNumberingAfterBreak="0">
    <w:nsid w:val="000000FB"/>
    <w:multiLevelType w:val="multilevel"/>
    <w:tmpl w:val="000000FB"/>
    <w:name w:val="WW8Num2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0" w15:restartNumberingAfterBreak="0">
    <w:nsid w:val="000000FC"/>
    <w:multiLevelType w:val="multilevel"/>
    <w:tmpl w:val="000000FC"/>
    <w:name w:val="WW8Num2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1" w15:restartNumberingAfterBreak="0">
    <w:nsid w:val="000000FD"/>
    <w:multiLevelType w:val="multilevel"/>
    <w:tmpl w:val="000000FD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2" w15:restartNumberingAfterBreak="0">
    <w:nsid w:val="000000FE"/>
    <w:multiLevelType w:val="multilevel"/>
    <w:tmpl w:val="000000FE"/>
    <w:name w:val="WW8Num2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 w15:restartNumberingAfterBreak="0">
    <w:nsid w:val="000000FF"/>
    <w:multiLevelType w:val="multilevel"/>
    <w:tmpl w:val="000000FF"/>
    <w:name w:val="WW8Num25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4" w15:restartNumberingAfterBreak="0">
    <w:nsid w:val="00000100"/>
    <w:multiLevelType w:val="multilevel"/>
    <w:tmpl w:val="00000100"/>
    <w:name w:val="WW8Num255"/>
    <w:lvl w:ilvl="0">
      <w:start w:val="1"/>
      <w:numFmt w:val="decimal"/>
      <w:pStyle w:val="Listanumerowan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32"/>
  </w:num>
  <w:num w:numId="31">
    <w:abstractNumId w:val="33"/>
  </w:num>
  <w:num w:numId="32">
    <w:abstractNumId w:val="34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137"/>
  </w:num>
  <w:num w:numId="136">
    <w:abstractNumId w:val="138"/>
  </w:num>
  <w:num w:numId="137">
    <w:abstractNumId w:val="139"/>
  </w:num>
  <w:num w:numId="138">
    <w:abstractNumId w:val="140"/>
  </w:num>
  <w:num w:numId="139">
    <w:abstractNumId w:val="141"/>
  </w:num>
  <w:num w:numId="140">
    <w:abstractNumId w:val="142"/>
  </w:num>
  <w:num w:numId="141">
    <w:abstractNumId w:val="143"/>
  </w:num>
  <w:num w:numId="142">
    <w:abstractNumId w:val="144"/>
  </w:num>
  <w:num w:numId="143">
    <w:abstractNumId w:val="145"/>
  </w:num>
  <w:num w:numId="144">
    <w:abstractNumId w:val="146"/>
  </w:num>
  <w:num w:numId="145">
    <w:abstractNumId w:val="147"/>
  </w:num>
  <w:num w:numId="146">
    <w:abstractNumId w:val="148"/>
  </w:num>
  <w:num w:numId="147">
    <w:abstractNumId w:val="149"/>
  </w:num>
  <w:num w:numId="148">
    <w:abstractNumId w:val="150"/>
  </w:num>
  <w:num w:numId="149">
    <w:abstractNumId w:val="151"/>
  </w:num>
  <w:num w:numId="150">
    <w:abstractNumId w:val="152"/>
  </w:num>
  <w:num w:numId="151">
    <w:abstractNumId w:val="153"/>
  </w:num>
  <w:num w:numId="152">
    <w:abstractNumId w:val="154"/>
  </w:num>
  <w:num w:numId="153">
    <w:abstractNumId w:val="155"/>
  </w:num>
  <w:num w:numId="154">
    <w:abstractNumId w:val="156"/>
  </w:num>
  <w:num w:numId="155">
    <w:abstractNumId w:val="157"/>
  </w:num>
  <w:num w:numId="156">
    <w:abstractNumId w:val="158"/>
  </w:num>
  <w:num w:numId="157">
    <w:abstractNumId w:val="159"/>
  </w:num>
  <w:num w:numId="158">
    <w:abstractNumId w:val="160"/>
  </w:num>
  <w:num w:numId="159">
    <w:abstractNumId w:val="161"/>
  </w:num>
  <w:num w:numId="160">
    <w:abstractNumId w:val="162"/>
  </w:num>
  <w:num w:numId="161">
    <w:abstractNumId w:val="163"/>
  </w:num>
  <w:num w:numId="162">
    <w:abstractNumId w:val="164"/>
  </w:num>
  <w:num w:numId="163">
    <w:abstractNumId w:val="165"/>
  </w:num>
  <w:num w:numId="164">
    <w:abstractNumId w:val="166"/>
  </w:num>
  <w:num w:numId="165">
    <w:abstractNumId w:val="167"/>
  </w:num>
  <w:num w:numId="166">
    <w:abstractNumId w:val="168"/>
  </w:num>
  <w:num w:numId="167">
    <w:abstractNumId w:val="169"/>
  </w:num>
  <w:num w:numId="168">
    <w:abstractNumId w:val="170"/>
  </w:num>
  <w:num w:numId="169">
    <w:abstractNumId w:val="171"/>
  </w:num>
  <w:num w:numId="170">
    <w:abstractNumId w:val="172"/>
  </w:num>
  <w:num w:numId="171">
    <w:abstractNumId w:val="173"/>
  </w:num>
  <w:num w:numId="172">
    <w:abstractNumId w:val="174"/>
  </w:num>
  <w:num w:numId="173">
    <w:abstractNumId w:val="175"/>
  </w:num>
  <w:num w:numId="174">
    <w:abstractNumId w:val="176"/>
  </w:num>
  <w:num w:numId="175">
    <w:abstractNumId w:val="177"/>
  </w:num>
  <w:num w:numId="176">
    <w:abstractNumId w:val="178"/>
  </w:num>
  <w:num w:numId="177">
    <w:abstractNumId w:val="179"/>
  </w:num>
  <w:num w:numId="178">
    <w:abstractNumId w:val="180"/>
  </w:num>
  <w:num w:numId="179">
    <w:abstractNumId w:val="181"/>
  </w:num>
  <w:num w:numId="180">
    <w:abstractNumId w:val="182"/>
  </w:num>
  <w:num w:numId="181">
    <w:abstractNumId w:val="183"/>
  </w:num>
  <w:num w:numId="182">
    <w:abstractNumId w:val="184"/>
  </w:num>
  <w:num w:numId="183">
    <w:abstractNumId w:val="185"/>
  </w:num>
  <w:num w:numId="184">
    <w:abstractNumId w:val="186"/>
  </w:num>
  <w:num w:numId="185">
    <w:abstractNumId w:val="187"/>
  </w:num>
  <w:num w:numId="186">
    <w:abstractNumId w:val="188"/>
  </w:num>
  <w:num w:numId="187">
    <w:abstractNumId w:val="189"/>
  </w:num>
  <w:num w:numId="188">
    <w:abstractNumId w:val="190"/>
  </w:num>
  <w:num w:numId="189">
    <w:abstractNumId w:val="191"/>
  </w:num>
  <w:num w:numId="190">
    <w:abstractNumId w:val="192"/>
  </w:num>
  <w:num w:numId="191">
    <w:abstractNumId w:val="193"/>
  </w:num>
  <w:num w:numId="192">
    <w:abstractNumId w:val="194"/>
  </w:num>
  <w:num w:numId="193">
    <w:abstractNumId w:val="195"/>
  </w:num>
  <w:num w:numId="194">
    <w:abstractNumId w:val="196"/>
  </w:num>
  <w:num w:numId="195">
    <w:abstractNumId w:val="197"/>
  </w:num>
  <w:num w:numId="196">
    <w:abstractNumId w:val="198"/>
  </w:num>
  <w:num w:numId="197">
    <w:abstractNumId w:val="199"/>
  </w:num>
  <w:num w:numId="198">
    <w:abstractNumId w:val="200"/>
  </w:num>
  <w:num w:numId="199">
    <w:abstractNumId w:val="201"/>
  </w:num>
  <w:num w:numId="200">
    <w:abstractNumId w:val="202"/>
  </w:num>
  <w:num w:numId="201">
    <w:abstractNumId w:val="203"/>
  </w:num>
  <w:num w:numId="202">
    <w:abstractNumId w:val="204"/>
  </w:num>
  <w:num w:numId="203">
    <w:abstractNumId w:val="205"/>
  </w:num>
  <w:num w:numId="204">
    <w:abstractNumId w:val="206"/>
  </w:num>
  <w:num w:numId="205">
    <w:abstractNumId w:val="207"/>
  </w:num>
  <w:num w:numId="206">
    <w:abstractNumId w:val="208"/>
  </w:num>
  <w:num w:numId="207">
    <w:abstractNumId w:val="209"/>
  </w:num>
  <w:num w:numId="208">
    <w:abstractNumId w:val="210"/>
  </w:num>
  <w:num w:numId="209">
    <w:abstractNumId w:val="211"/>
  </w:num>
  <w:num w:numId="210">
    <w:abstractNumId w:val="212"/>
  </w:num>
  <w:num w:numId="211">
    <w:abstractNumId w:val="213"/>
  </w:num>
  <w:num w:numId="212">
    <w:abstractNumId w:val="214"/>
  </w:num>
  <w:num w:numId="213">
    <w:abstractNumId w:val="215"/>
  </w:num>
  <w:num w:numId="214">
    <w:abstractNumId w:val="216"/>
  </w:num>
  <w:num w:numId="215">
    <w:abstractNumId w:val="217"/>
  </w:num>
  <w:num w:numId="216">
    <w:abstractNumId w:val="218"/>
  </w:num>
  <w:num w:numId="217">
    <w:abstractNumId w:val="219"/>
  </w:num>
  <w:num w:numId="218">
    <w:abstractNumId w:val="220"/>
  </w:num>
  <w:num w:numId="219">
    <w:abstractNumId w:val="221"/>
  </w:num>
  <w:num w:numId="220">
    <w:abstractNumId w:val="222"/>
  </w:num>
  <w:num w:numId="221">
    <w:abstractNumId w:val="223"/>
  </w:num>
  <w:num w:numId="222">
    <w:abstractNumId w:val="224"/>
  </w:num>
  <w:num w:numId="223">
    <w:abstractNumId w:val="225"/>
  </w:num>
  <w:num w:numId="224">
    <w:abstractNumId w:val="226"/>
  </w:num>
  <w:num w:numId="225">
    <w:abstractNumId w:val="227"/>
  </w:num>
  <w:num w:numId="226">
    <w:abstractNumId w:val="228"/>
  </w:num>
  <w:num w:numId="227">
    <w:abstractNumId w:val="229"/>
  </w:num>
  <w:num w:numId="228">
    <w:abstractNumId w:val="230"/>
  </w:num>
  <w:num w:numId="229">
    <w:abstractNumId w:val="231"/>
  </w:num>
  <w:num w:numId="230">
    <w:abstractNumId w:val="232"/>
  </w:num>
  <w:num w:numId="231">
    <w:abstractNumId w:val="233"/>
  </w:num>
  <w:num w:numId="232">
    <w:abstractNumId w:val="234"/>
  </w:num>
  <w:num w:numId="233">
    <w:abstractNumId w:val="235"/>
  </w:num>
  <w:num w:numId="234">
    <w:abstractNumId w:val="236"/>
  </w:num>
  <w:num w:numId="235">
    <w:abstractNumId w:val="237"/>
  </w:num>
  <w:num w:numId="236">
    <w:abstractNumId w:val="238"/>
  </w:num>
  <w:num w:numId="237">
    <w:abstractNumId w:val="239"/>
  </w:num>
  <w:num w:numId="238">
    <w:abstractNumId w:val="240"/>
  </w:num>
  <w:num w:numId="239">
    <w:abstractNumId w:val="241"/>
  </w:num>
  <w:num w:numId="240">
    <w:abstractNumId w:val="242"/>
  </w:num>
  <w:num w:numId="241">
    <w:abstractNumId w:val="243"/>
  </w:num>
  <w:num w:numId="242">
    <w:abstractNumId w:val="244"/>
  </w:num>
  <w:num w:numId="243">
    <w:abstractNumId w:val="245"/>
  </w:num>
  <w:num w:numId="244">
    <w:abstractNumId w:val="246"/>
  </w:num>
  <w:num w:numId="245">
    <w:abstractNumId w:val="247"/>
  </w:num>
  <w:num w:numId="246">
    <w:abstractNumId w:val="248"/>
  </w:num>
  <w:num w:numId="247">
    <w:abstractNumId w:val="249"/>
  </w:num>
  <w:num w:numId="248">
    <w:abstractNumId w:val="250"/>
  </w:num>
  <w:num w:numId="249">
    <w:abstractNumId w:val="251"/>
  </w:num>
  <w:num w:numId="250">
    <w:abstractNumId w:val="252"/>
  </w:num>
  <w:num w:numId="251">
    <w:abstractNumId w:val="253"/>
  </w:num>
  <w:num w:numId="252">
    <w:abstractNumId w:val="25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5"/>
    <w:rsid w:val="00056703"/>
    <w:rsid w:val="00061FF0"/>
    <w:rsid w:val="000F060F"/>
    <w:rsid w:val="001922A4"/>
    <w:rsid w:val="001C2E12"/>
    <w:rsid w:val="001E4733"/>
    <w:rsid w:val="001E61D8"/>
    <w:rsid w:val="001F07E2"/>
    <w:rsid w:val="002053CF"/>
    <w:rsid w:val="00243F72"/>
    <w:rsid w:val="002555FF"/>
    <w:rsid w:val="002D379E"/>
    <w:rsid w:val="002E33B8"/>
    <w:rsid w:val="002E5003"/>
    <w:rsid w:val="00370246"/>
    <w:rsid w:val="003C3034"/>
    <w:rsid w:val="003D145F"/>
    <w:rsid w:val="004C4DCE"/>
    <w:rsid w:val="004E4891"/>
    <w:rsid w:val="005179FA"/>
    <w:rsid w:val="005466E5"/>
    <w:rsid w:val="00564F24"/>
    <w:rsid w:val="0056738C"/>
    <w:rsid w:val="005D4257"/>
    <w:rsid w:val="00682EB7"/>
    <w:rsid w:val="00687058"/>
    <w:rsid w:val="006D711C"/>
    <w:rsid w:val="006F0CAB"/>
    <w:rsid w:val="006F1BE5"/>
    <w:rsid w:val="00725E84"/>
    <w:rsid w:val="007945AB"/>
    <w:rsid w:val="00797E25"/>
    <w:rsid w:val="007C52FD"/>
    <w:rsid w:val="007F696B"/>
    <w:rsid w:val="00814117"/>
    <w:rsid w:val="008A1766"/>
    <w:rsid w:val="008A5132"/>
    <w:rsid w:val="00960E16"/>
    <w:rsid w:val="009E7DE4"/>
    <w:rsid w:val="00A362D9"/>
    <w:rsid w:val="00AB6CB6"/>
    <w:rsid w:val="00B027CD"/>
    <w:rsid w:val="00B664E1"/>
    <w:rsid w:val="00C201A3"/>
    <w:rsid w:val="00C42BE3"/>
    <w:rsid w:val="00C5670D"/>
    <w:rsid w:val="00C6454D"/>
    <w:rsid w:val="00C96CA0"/>
    <w:rsid w:val="00CA5A2C"/>
    <w:rsid w:val="00CC7EF9"/>
    <w:rsid w:val="00D33638"/>
    <w:rsid w:val="00D61E06"/>
    <w:rsid w:val="00DA4A84"/>
    <w:rsid w:val="00E357EE"/>
    <w:rsid w:val="00E7151C"/>
    <w:rsid w:val="00E7792A"/>
    <w:rsid w:val="00ED3849"/>
    <w:rsid w:val="00ED55BD"/>
    <w:rsid w:val="00EF269A"/>
    <w:rsid w:val="00F11C1E"/>
    <w:rsid w:val="00F15D5D"/>
    <w:rsid w:val="00F23E60"/>
    <w:rsid w:val="00F45B67"/>
    <w:rsid w:val="00FA2C0A"/>
    <w:rsid w:val="00FB0F74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9AA"/>
  <w15:chartTrackingRefBased/>
  <w15:docId w15:val="{2CAA9496-F7BD-46CF-A423-C3B7061F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40"/>
      <w:jc w:val="both"/>
    </w:pPr>
    <w:rPr>
      <w:rFonts w:cs="Lucida Sans Unicode"/>
      <w:sz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firstLine="708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Lucida Sans Unicode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hint="default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hint="default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</w:style>
  <w:style w:type="character" w:customStyle="1" w:styleId="WW8Num152z1">
    <w:name w:val="WW8Num152z1"/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</w:style>
  <w:style w:type="character" w:customStyle="1" w:styleId="WW8Num156z1">
    <w:name w:val="WW8Num156z1"/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hint="default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</w:style>
  <w:style w:type="character" w:customStyle="1" w:styleId="WW8Num162z1">
    <w:name w:val="WW8Num162z1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3z0">
    <w:name w:val="WW8Num163z0"/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  <w:rPr>
      <w:rFonts w:hint="default"/>
    </w:rPr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6z0">
    <w:name w:val="WW8Num176z0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</w:style>
  <w:style w:type="character" w:customStyle="1" w:styleId="WW8Num177z1">
    <w:name w:val="WW8Num177z1"/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hint="default"/>
    </w:rPr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hint="default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  <w:rPr>
      <w:rFonts w:hint="default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</w:style>
  <w:style w:type="character" w:customStyle="1" w:styleId="WW8Num185z1">
    <w:name w:val="WW8Num185z1"/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  <w:rPr>
      <w:rFonts w:hint="default"/>
    </w:rPr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hint="default"/>
    </w:rPr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0">
    <w:name w:val="WW8Num190z0"/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  <w:rPr>
      <w:rFonts w:hint="default"/>
    </w:rPr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  <w:rPr>
      <w:rFonts w:hint="default"/>
    </w:rPr>
  </w:style>
  <w:style w:type="character" w:customStyle="1" w:styleId="WW8Num194z1">
    <w:name w:val="WW8Num194z1"/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0">
    <w:name w:val="WW8Num196z0"/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hint="default"/>
    </w:rPr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4z0">
    <w:name w:val="WW8Num204z0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0">
    <w:name w:val="WW8Num205z0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6z0">
    <w:name w:val="WW8Num206z0"/>
    <w:rPr>
      <w:rFonts w:hint="default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09z0">
    <w:name w:val="WW8Num209z0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0">
    <w:name w:val="WW8Num210z0"/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0">
    <w:name w:val="WW8Num211z0"/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0">
    <w:name w:val="WW8Num212z0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0">
    <w:name w:val="WW8Num213z0"/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4z0">
    <w:name w:val="WW8Num214z0"/>
    <w:rPr>
      <w:rFonts w:hint="default"/>
    </w:rPr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5z0">
    <w:name w:val="WW8Num215z0"/>
    <w:rPr>
      <w:rFonts w:hint="default"/>
    </w:rPr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hint="default"/>
    </w:rPr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7z0">
    <w:name w:val="WW8Num217z0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18z0">
    <w:name w:val="WW8Num218z0"/>
  </w:style>
  <w:style w:type="character" w:customStyle="1" w:styleId="WW8Num218z1">
    <w:name w:val="WW8Num218z1"/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0">
    <w:name w:val="WW8Num220z0"/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0">
    <w:name w:val="WW8Num221z0"/>
    <w:rPr>
      <w:rFonts w:hint="default"/>
    </w:rPr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0">
    <w:name w:val="WW8Num222z0"/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0">
    <w:name w:val="WW8Num223z0"/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4z0">
    <w:name w:val="WW8Num224z0"/>
    <w:rPr>
      <w:rFonts w:hint="default"/>
    </w:rPr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5z0">
    <w:name w:val="WW8Num225z0"/>
    <w:rPr>
      <w:rFonts w:hint="default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27z0">
    <w:name w:val="WW8Num227z0"/>
    <w:rPr>
      <w:rFonts w:hint="default"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hint="default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hint="default"/>
    </w:rPr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0">
    <w:name w:val="WW8Num230z0"/>
    <w:rPr>
      <w:rFonts w:hint="default"/>
    </w:rPr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0">
    <w:name w:val="WW8Num231z0"/>
    <w:rPr>
      <w:rFonts w:hint="default"/>
    </w:rPr>
  </w:style>
  <w:style w:type="character" w:customStyle="1" w:styleId="WW8Num231z1">
    <w:name w:val="WW8Num231z1"/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0">
    <w:name w:val="WW8Num232z0"/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3z0">
    <w:name w:val="WW8Num233z0"/>
    <w:rPr>
      <w:rFonts w:hint="default"/>
    </w:rPr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34z0">
    <w:name w:val="WW8Num234z0"/>
    <w:rPr>
      <w:rFonts w:hint="default"/>
    </w:rPr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5z0">
    <w:name w:val="WW8Num235z0"/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hint="default"/>
    </w:rPr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WW8Num237z0">
    <w:name w:val="WW8Num237z0"/>
    <w:rPr>
      <w:rFonts w:hint="default"/>
    </w:rPr>
  </w:style>
  <w:style w:type="character" w:customStyle="1" w:styleId="WW8Num237z1">
    <w:name w:val="WW8Num237z1"/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0">
    <w:name w:val="WW8Num239z0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0">
    <w:name w:val="WW8Num240z0"/>
    <w:rPr>
      <w:rFonts w:hint="default"/>
    </w:rPr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0">
    <w:name w:val="WW8Num241z0"/>
    <w:rPr>
      <w:rFonts w:hint="default"/>
    </w:rPr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0">
    <w:name w:val="WW8Num242z0"/>
    <w:rPr>
      <w:rFonts w:hint="default"/>
    </w:rPr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3z0">
    <w:name w:val="WW8Num243z0"/>
    <w:rPr>
      <w:rFonts w:hint="default"/>
    </w:rPr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4z0">
    <w:name w:val="WW8Num244z0"/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5z0">
    <w:name w:val="WW8Num245z0"/>
    <w:rPr>
      <w:rFonts w:hint="default"/>
    </w:rPr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0">
    <w:name w:val="WW8Num246z0"/>
    <w:rPr>
      <w:rFonts w:hint="default"/>
    </w:rPr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47z0">
    <w:name w:val="WW8Num247z0"/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0">
    <w:name w:val="WW8Num248z0"/>
  </w:style>
  <w:style w:type="character" w:customStyle="1" w:styleId="WW8Num248z1">
    <w:name w:val="WW8Num248z1"/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0">
    <w:name w:val="WW8Num249z0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0">
    <w:name w:val="WW8Num250z0"/>
    <w:rPr>
      <w:rFonts w:hint="default"/>
    </w:rPr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1z0">
    <w:name w:val="WW8Num251z0"/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2z0">
    <w:name w:val="WW8Num252z0"/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3z3">
    <w:name w:val="WW8Num253z3"/>
  </w:style>
  <w:style w:type="character" w:customStyle="1" w:styleId="WW8Num253z4">
    <w:name w:val="WW8Num253z4"/>
  </w:style>
  <w:style w:type="character" w:customStyle="1" w:styleId="WW8Num253z5">
    <w:name w:val="WW8Num253z5"/>
  </w:style>
  <w:style w:type="character" w:customStyle="1" w:styleId="WW8Num253z6">
    <w:name w:val="WW8Num253z6"/>
  </w:style>
  <w:style w:type="character" w:customStyle="1" w:styleId="WW8Num253z7">
    <w:name w:val="WW8Num253z7"/>
  </w:style>
  <w:style w:type="character" w:customStyle="1" w:styleId="WW8Num253z8">
    <w:name w:val="WW8Num253z8"/>
  </w:style>
  <w:style w:type="character" w:customStyle="1" w:styleId="WW8Num254z0">
    <w:name w:val="WW8Num254z0"/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hint="default"/>
    </w:rPr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sz w:val="16"/>
    </w:rPr>
  </w:style>
  <w:style w:type="paragraph" w:styleId="Lista">
    <w:name w:val="List"/>
    <w:basedOn w:val="Tekstpodstawowy"/>
    <w:semiHidden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Listanumerowana">
    <w:name w:val="List Number"/>
    <w:basedOn w:val="Normalny"/>
    <w:pPr>
      <w:numPr>
        <w:numId w:val="251"/>
      </w:numPr>
      <w:ind w:left="357" w:hanging="357"/>
    </w:pPr>
  </w:style>
  <w:style w:type="paragraph" w:styleId="Listanumerowana2">
    <w:name w:val="List Number 2"/>
    <w:basedOn w:val="Normalny"/>
    <w:pPr>
      <w:numPr>
        <w:numId w:val="252"/>
      </w:numPr>
      <w:ind w:left="641" w:hanging="357"/>
    </w:pPr>
  </w:style>
  <w:style w:type="paragraph" w:styleId="Listanumerowana3">
    <w:name w:val="List Number 3"/>
    <w:basedOn w:val="Normalny"/>
    <w:pPr>
      <w:numPr>
        <w:numId w:val="220"/>
      </w:numPr>
      <w:ind w:left="924" w:hanging="357"/>
    </w:pPr>
  </w:style>
  <w:style w:type="paragraph" w:customStyle="1" w:styleId="Listawypunktowana">
    <w:name w:val="Lista wypunktowana"/>
    <w:basedOn w:val="Normalny"/>
  </w:style>
  <w:style w:type="paragraph" w:customStyle="1" w:styleId="Listawypunktowana4">
    <w:name w:val="Lista wypunktowana 4"/>
    <w:basedOn w:val="Normalny"/>
    <w:pPr>
      <w:numPr>
        <w:numId w:val="3"/>
      </w:numPr>
      <w:ind w:left="1191" w:hanging="340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dot" w:pos="9060"/>
      </w:tabs>
      <w:spacing w:before="360" w:after="0"/>
      <w:jc w:val="left"/>
    </w:pPr>
    <w:rPr>
      <w:rFonts w:ascii="Arial" w:hAnsi="Arial"/>
      <w:b/>
      <w:caps/>
      <w:noProof/>
    </w:rPr>
  </w:style>
  <w:style w:type="paragraph" w:styleId="Spistreci2">
    <w:name w:val="toc 2"/>
    <w:basedOn w:val="Normalny"/>
    <w:next w:val="Normalny"/>
    <w:autoRedefine/>
    <w:semiHidden/>
    <w:pPr>
      <w:spacing w:before="240" w:after="0"/>
      <w:jc w:val="left"/>
    </w:pPr>
    <w:rPr>
      <w:b/>
      <w:sz w:val="20"/>
    </w:rPr>
  </w:style>
  <w:style w:type="paragraph" w:styleId="Spistreci3">
    <w:name w:val="toc 3"/>
    <w:basedOn w:val="Normalny"/>
    <w:next w:val="Normalny"/>
    <w:autoRedefine/>
    <w:semiHidden/>
    <w:pPr>
      <w:spacing w:after="0"/>
      <w:ind w:left="240"/>
      <w:jc w:val="left"/>
    </w:pPr>
    <w:rPr>
      <w:sz w:val="20"/>
    </w:rPr>
  </w:style>
  <w:style w:type="paragraph" w:styleId="Spistreci4">
    <w:name w:val="toc 4"/>
    <w:basedOn w:val="Normalny"/>
    <w:next w:val="Normalny"/>
    <w:autoRedefine/>
    <w:semiHidden/>
    <w:pPr>
      <w:spacing w:after="0"/>
      <w:ind w:left="480"/>
      <w:jc w:val="left"/>
    </w:pPr>
    <w:rPr>
      <w:sz w:val="20"/>
    </w:rPr>
  </w:style>
  <w:style w:type="paragraph" w:styleId="Spistreci5">
    <w:name w:val="toc 5"/>
    <w:basedOn w:val="Normalny"/>
    <w:next w:val="Normalny"/>
    <w:autoRedefine/>
    <w:semiHidden/>
    <w:pPr>
      <w:spacing w:after="0"/>
      <w:ind w:left="720"/>
      <w:jc w:val="left"/>
    </w:pPr>
    <w:rPr>
      <w:sz w:val="20"/>
    </w:rPr>
  </w:style>
  <w:style w:type="paragraph" w:styleId="Spistreci6">
    <w:name w:val="toc 6"/>
    <w:basedOn w:val="Normalny"/>
    <w:next w:val="Normalny"/>
    <w:autoRedefine/>
    <w:semiHidden/>
    <w:pPr>
      <w:spacing w:after="0"/>
      <w:ind w:left="960"/>
      <w:jc w:val="left"/>
    </w:pPr>
    <w:rPr>
      <w:sz w:val="20"/>
    </w:rPr>
  </w:style>
  <w:style w:type="paragraph" w:styleId="Spistreci7">
    <w:name w:val="toc 7"/>
    <w:basedOn w:val="Normalny"/>
    <w:next w:val="Normalny"/>
    <w:autoRedefine/>
    <w:semiHidden/>
    <w:pPr>
      <w:spacing w:after="0"/>
      <w:ind w:left="1200"/>
      <w:jc w:val="left"/>
    </w:pPr>
    <w:rPr>
      <w:sz w:val="20"/>
    </w:rPr>
  </w:style>
  <w:style w:type="paragraph" w:styleId="Spistreci8">
    <w:name w:val="toc 8"/>
    <w:basedOn w:val="Normalny"/>
    <w:next w:val="Normalny"/>
    <w:autoRedefine/>
    <w:semiHidden/>
    <w:pPr>
      <w:spacing w:after="0"/>
      <w:ind w:left="1440"/>
      <w:jc w:val="left"/>
    </w:pPr>
    <w:rPr>
      <w:sz w:val="20"/>
    </w:rPr>
  </w:style>
  <w:style w:type="paragraph" w:styleId="Spistreci9">
    <w:name w:val="toc 9"/>
    <w:basedOn w:val="Normalny"/>
    <w:next w:val="Normalny"/>
    <w:autoRedefine/>
    <w:semiHidden/>
    <w:pPr>
      <w:spacing w:after="0"/>
      <w:ind w:left="1680"/>
      <w:jc w:val="left"/>
    </w:pPr>
    <w:rPr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color w:val="800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891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891"/>
    <w:rPr>
      <w:rFonts w:ascii="Segoe UI" w:hAnsi="Segoe UI" w:cs="Mangal"/>
      <w:sz w:val="18"/>
      <w:szCs w:val="16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22926</Words>
  <Characters>137562</Characters>
  <Application>Microsoft Office Word</Application>
  <DocSecurity>0</DocSecurity>
  <Lines>1146</Lines>
  <Paragraphs>320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§34</vt:lpstr>
      <vt:lpstr>§34</vt:lpstr>
    </vt:vector>
  </TitlesOfParts>
  <Company> </Company>
  <LinksUpToDate>false</LinksUpToDate>
  <CharactersWithSpaces>160168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§34</dc:title>
  <dc:subject/>
  <dc:creator>Juszczyk</dc:creator>
  <cp:keywords/>
  <dc:description/>
  <cp:lastModifiedBy>Szkoła Podstawowa w Jabłonicy</cp:lastModifiedBy>
  <cp:revision>4</cp:revision>
  <cp:lastPrinted>2022-06-06T10:34:00Z</cp:lastPrinted>
  <dcterms:created xsi:type="dcterms:W3CDTF">2022-06-06T10:31:00Z</dcterms:created>
  <dcterms:modified xsi:type="dcterms:W3CDTF">2022-06-06T10:35:00Z</dcterms:modified>
</cp:coreProperties>
</file>